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8DDE5" w14:textId="77777777" w:rsidR="00DF41C3" w:rsidRDefault="00DF41C3" w:rsidP="00DF41C3">
      <w:pPr>
        <w:rPr>
          <w:b/>
          <w:lang w:val="nn-NO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E8DA497" wp14:editId="2AF01A16">
                <wp:simplePos x="0" y="0"/>
                <wp:positionH relativeFrom="page">
                  <wp:posOffset>5058080</wp:posOffset>
                </wp:positionH>
                <wp:positionV relativeFrom="page">
                  <wp:posOffset>-495300</wp:posOffset>
                </wp:positionV>
                <wp:extent cx="4459906" cy="16439806"/>
                <wp:effectExtent l="0" t="19050" r="0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906" cy="16439806"/>
                          <a:chOff x="9182" y="-168"/>
                          <a:chExt cx="6659" cy="2572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182" y="-168"/>
                            <a:ext cx="3716" cy="25725"/>
                            <a:chOff x="9182" y="-168"/>
                            <a:chExt cx="3716" cy="25725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1" y="-168"/>
                              <a:ext cx="3617" cy="2518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7A540318" w14:textId="77777777" w:rsidR="00DF41C3" w:rsidRPr="00343CB7" w:rsidRDefault="00DF41C3" w:rsidP="00DF41C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0"/>
                                    <w:szCs w:val="40"/>
                                    <w:lang w:val="nn-NO"/>
                                  </w:rPr>
                                  <w:t>For kommunane:</w:t>
                                </w:r>
                              </w:p>
                              <w:p w14:paraId="0407ADC1" w14:textId="77777777" w:rsidR="00DF41C3" w:rsidRPr="00343CB7" w:rsidRDefault="00DF41C3" w:rsidP="00DF41C3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Gjesdal</w:t>
                                </w:r>
                              </w:p>
                              <w:p w14:paraId="35A1664F" w14:textId="77777777" w:rsidR="00DF41C3" w:rsidRPr="00343CB7" w:rsidRDefault="00DF41C3" w:rsidP="00DF41C3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Hå</w:t>
                                </w:r>
                              </w:p>
                              <w:p w14:paraId="0BDEAA16" w14:textId="77777777" w:rsidR="00DF41C3" w:rsidRPr="00343CB7" w:rsidRDefault="00DF41C3" w:rsidP="00DF41C3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Klepp</w:t>
                                </w:r>
                              </w:p>
                              <w:p w14:paraId="782FC91C" w14:textId="77777777" w:rsidR="00DF41C3" w:rsidRPr="00343CB7" w:rsidRDefault="00DF41C3" w:rsidP="00DF41C3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Sola</w:t>
                                </w:r>
                              </w:p>
                              <w:p w14:paraId="5C431D13" w14:textId="77777777" w:rsidR="00DF41C3" w:rsidRPr="00BF06E1" w:rsidRDefault="00DF41C3" w:rsidP="00DF41C3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BF06E1">
                                  <w:rPr>
                                    <w:sz w:val="48"/>
                                    <w:szCs w:val="48"/>
                                  </w:rPr>
                                  <w:t>Time</w:t>
                                </w:r>
                              </w:p>
                              <w:p w14:paraId="15BF3CF1" w14:textId="77777777" w:rsidR="00DF41C3" w:rsidRDefault="00DF41C3" w:rsidP="00DF41C3"/>
                              <w:p w14:paraId="6491B7A0" w14:textId="77777777" w:rsidR="00DF41C3" w:rsidRDefault="00DF41C3" w:rsidP="00DF41C3"/>
                              <w:p w14:paraId="453E594E" w14:textId="77777777" w:rsidR="00DF41C3" w:rsidRDefault="00DF41C3" w:rsidP="00DF41C3"/>
                              <w:p w14:paraId="03F4D98F" w14:textId="77777777" w:rsidR="00DF41C3" w:rsidRDefault="00DF41C3" w:rsidP="00DF41C3"/>
                              <w:p w14:paraId="634AFCB8" w14:textId="77777777" w:rsidR="00DF41C3" w:rsidRDefault="00DF41C3" w:rsidP="00DF41C3"/>
                              <w:p w14:paraId="4ECDFA68" w14:textId="77777777" w:rsidR="00DF41C3" w:rsidRDefault="00DF41C3" w:rsidP="00DF41C3"/>
                              <w:p w14:paraId="4F0C4045" w14:textId="77777777" w:rsidR="00DF41C3" w:rsidRDefault="00DF41C3" w:rsidP="00DF41C3"/>
                              <w:p w14:paraId="240A84C3" w14:textId="77777777" w:rsidR="00DF41C3" w:rsidRDefault="00DF41C3" w:rsidP="00DF41C3"/>
                              <w:p w14:paraId="429403AF" w14:textId="77777777" w:rsidR="00DF41C3" w:rsidRDefault="00DF41C3" w:rsidP="00DF41C3"/>
                              <w:p w14:paraId="435E180E" w14:textId="77777777" w:rsidR="00DF41C3" w:rsidRDefault="00DF41C3" w:rsidP="00DF41C3"/>
                              <w:p w14:paraId="0BCDB5DE" w14:textId="77777777" w:rsidR="00DF41C3" w:rsidRDefault="00DF41C3" w:rsidP="00DF41C3"/>
                              <w:p w14:paraId="6DC6C4E3" w14:textId="77777777" w:rsidR="00DF41C3" w:rsidRDefault="00DF41C3" w:rsidP="00DF41C3"/>
                              <w:p w14:paraId="7D7C1DFD" w14:textId="77777777" w:rsidR="00DF41C3" w:rsidRDefault="00DF41C3" w:rsidP="00DF41C3"/>
                              <w:p w14:paraId="1D9777E9" w14:textId="77777777" w:rsidR="00DF41C3" w:rsidRDefault="00DF41C3" w:rsidP="00DF41C3"/>
                              <w:p w14:paraId="56DFE901" w14:textId="77777777" w:rsidR="00DF41C3" w:rsidRDefault="00DF41C3" w:rsidP="00DF41C3"/>
                              <w:p w14:paraId="66FAB084" w14:textId="77777777" w:rsidR="00DF41C3" w:rsidRDefault="00DF41C3" w:rsidP="00DF41C3"/>
                              <w:p w14:paraId="3A529A09" w14:textId="77777777" w:rsidR="00DF41C3" w:rsidRDefault="00DF41C3" w:rsidP="00DF41C3"/>
                              <w:p w14:paraId="0DEC1C32" w14:textId="77777777" w:rsidR="00DF41C3" w:rsidRDefault="00DF41C3" w:rsidP="00DF41C3"/>
                              <w:p w14:paraId="3602643C" w14:textId="77777777" w:rsidR="00DF41C3" w:rsidRDefault="00DF41C3" w:rsidP="00DF41C3"/>
                              <w:p w14:paraId="14CC22DF" w14:textId="77777777" w:rsidR="00DF41C3" w:rsidRDefault="00DF41C3" w:rsidP="00DF41C3"/>
                              <w:p w14:paraId="76628D04" w14:textId="77777777" w:rsidR="00DF41C3" w:rsidRDefault="00DF41C3" w:rsidP="00DF41C3"/>
                              <w:p w14:paraId="3DC8C1A6" w14:textId="77777777" w:rsidR="00DF41C3" w:rsidRDefault="00DF41C3" w:rsidP="00DF41C3"/>
                              <w:p w14:paraId="59B9C60F" w14:textId="77777777" w:rsidR="00DF41C3" w:rsidRDefault="00DF41C3" w:rsidP="00DF41C3"/>
                              <w:p w14:paraId="46F01599" w14:textId="77777777" w:rsidR="00DF41C3" w:rsidRDefault="00DF41C3" w:rsidP="00DF41C3"/>
                              <w:p w14:paraId="03797ADC" w14:textId="77777777" w:rsidR="00DF41C3" w:rsidRDefault="00DF41C3" w:rsidP="00DF41C3"/>
                              <w:p w14:paraId="666AE917" w14:textId="77777777" w:rsidR="00DF41C3" w:rsidRDefault="00DF41C3" w:rsidP="00DF41C3"/>
                              <w:p w14:paraId="2E7D06C6" w14:textId="77777777" w:rsidR="00DF41C3" w:rsidRDefault="00DF41C3" w:rsidP="00DF41C3"/>
                              <w:p w14:paraId="0D79B798" w14:textId="77777777" w:rsidR="00DF41C3" w:rsidRDefault="00DF41C3" w:rsidP="00DF41C3"/>
                              <w:p w14:paraId="1184F7A5" w14:textId="77777777" w:rsidR="00DF41C3" w:rsidRDefault="00DF41C3" w:rsidP="00DF41C3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2" y="397"/>
                              <a:ext cx="155" cy="2516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0">
                                <a:alphaModFix amt="80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532"/>
                            <a:ext cx="3774" cy="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2A0CA" w14:textId="77777777" w:rsidR="00DF41C3" w:rsidRPr="00BF06E1" w:rsidRDefault="00DF41C3" w:rsidP="00DF41C3">
                              <w:pPr>
                                <w:rPr>
                                  <w:rFonts w:ascii="Cambria" w:eastAsia="Arial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BF06E1">
                                <w:rPr>
                                  <w:rFonts w:ascii="Cambria" w:eastAsia="Arial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  <w:t>[2016]</w:t>
                              </w:r>
                            </w:p>
                            <w:p w14:paraId="3D2F3D59" w14:textId="77777777" w:rsidR="00DF41C3" w:rsidRPr="00BF06E1" w:rsidRDefault="00DF41C3" w:rsidP="00DF41C3">
                              <w:pPr>
                                <w:rPr>
                                  <w:rFonts w:eastAsia="Arial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72" y="17137"/>
                            <a:ext cx="3769" cy="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DA497" id="Group 4" o:spid="_x0000_s1026" style="position:absolute;margin-left:398.25pt;margin-top:-39pt;width:351.15pt;height:1294.45pt;z-index:251661312;mso-wrap-distance-left:0;mso-wrap-distance-right:0;mso-position-horizontal-relative:page;mso-position-vertical-relative:page" coordorigin="9182,-168" coordsize="6659,25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">
                <v:group id="Group 5" o:spid="_x0000_s1027" style="position:absolute;left:9182;top:-168;width:3716;height:25725" coordorigin="9182,-168" coordsize="3716,25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9281;top:-168;width:3617;height:25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8cEA&#10;AADaAAAADwAAAGRycy9kb3ducmV2LnhtbESPQYvCMBSE74L/ITzBm6ZdcFerUUQRPC1YPejt0Tyb&#10;0ualNFmt/36zIOxxmJlvmNWmt414UOcrxwrSaQKCuHC64lLB5XyYzEH4gKyxcUwKXuRhsx4OVphp&#10;9+QTPfJQighhn6ECE0KbSekLQxb91LXE0bu7zmKIsiul7vAZ4baRH0nyKS1WHBcMtrQzVNT5j1Vw&#10;Tc3h/D1nt69vX3Vut+mxXTRKjUf9dgkiUB/+w+/2USuYwd+Ve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pM/HBAAAA2gAAAA8AAAAAAAAAAAAAAAAAmAIAAGRycy9kb3du&#10;cmV2LnhtbFBLBQYAAAAABAAEAPUAAACGAwAAAAA=&#10;" fillcolor="#3476b1 [2405]" strokecolor="#f2f2f2 [3041]" strokeweight="3pt">
                    <v:stroke joinstyle="round"/>
                    <v:shadow on="t" color="#224e76 [1605]" opacity=".5" offset="1pt"/>
                    <v:textbox>
                      <w:txbxContent>
                        <w:p w14:paraId="7A540318" w14:textId="77777777" w:rsidR="00DF41C3" w:rsidRPr="00343CB7" w:rsidRDefault="00DF41C3" w:rsidP="00DF41C3">
                          <w:pPr>
                            <w:jc w:val="center"/>
                            <w:rPr>
                              <w:sz w:val="40"/>
                              <w:szCs w:val="40"/>
                              <w:lang w:val="nn-NO"/>
                            </w:rPr>
                          </w:pPr>
                          <w:r w:rsidRPr="00343CB7">
                            <w:rPr>
                              <w:sz w:val="40"/>
                              <w:szCs w:val="40"/>
                              <w:lang w:val="nn-NO"/>
                            </w:rPr>
                            <w:t>For kommunane:</w:t>
                          </w:r>
                        </w:p>
                        <w:p w14:paraId="0407ADC1" w14:textId="77777777" w:rsidR="00DF41C3" w:rsidRPr="00343CB7" w:rsidRDefault="00DF41C3" w:rsidP="00DF41C3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Gjesdal</w:t>
                          </w:r>
                        </w:p>
                        <w:p w14:paraId="35A1664F" w14:textId="77777777" w:rsidR="00DF41C3" w:rsidRPr="00343CB7" w:rsidRDefault="00DF41C3" w:rsidP="00DF41C3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Hå</w:t>
                          </w:r>
                        </w:p>
                        <w:p w14:paraId="0BDEAA16" w14:textId="77777777" w:rsidR="00DF41C3" w:rsidRPr="00343CB7" w:rsidRDefault="00DF41C3" w:rsidP="00DF41C3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Klepp</w:t>
                          </w:r>
                        </w:p>
                        <w:p w14:paraId="782FC91C" w14:textId="77777777" w:rsidR="00DF41C3" w:rsidRPr="00343CB7" w:rsidRDefault="00DF41C3" w:rsidP="00DF41C3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Sola</w:t>
                          </w:r>
                        </w:p>
                        <w:p w14:paraId="5C431D13" w14:textId="77777777" w:rsidR="00DF41C3" w:rsidRPr="00BF06E1" w:rsidRDefault="00DF41C3" w:rsidP="00DF41C3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F06E1">
                            <w:rPr>
                              <w:sz w:val="48"/>
                              <w:szCs w:val="48"/>
                            </w:rPr>
                            <w:t>Time</w:t>
                          </w:r>
                        </w:p>
                        <w:p w14:paraId="15BF3CF1" w14:textId="77777777" w:rsidR="00DF41C3" w:rsidRDefault="00DF41C3" w:rsidP="00DF41C3"/>
                        <w:p w14:paraId="6491B7A0" w14:textId="77777777" w:rsidR="00DF41C3" w:rsidRDefault="00DF41C3" w:rsidP="00DF41C3"/>
                        <w:p w14:paraId="453E594E" w14:textId="77777777" w:rsidR="00DF41C3" w:rsidRDefault="00DF41C3" w:rsidP="00DF41C3"/>
                        <w:p w14:paraId="03F4D98F" w14:textId="77777777" w:rsidR="00DF41C3" w:rsidRDefault="00DF41C3" w:rsidP="00DF41C3"/>
                        <w:p w14:paraId="634AFCB8" w14:textId="77777777" w:rsidR="00DF41C3" w:rsidRDefault="00DF41C3" w:rsidP="00DF41C3"/>
                        <w:p w14:paraId="4ECDFA68" w14:textId="77777777" w:rsidR="00DF41C3" w:rsidRDefault="00DF41C3" w:rsidP="00DF41C3"/>
                        <w:p w14:paraId="4F0C4045" w14:textId="77777777" w:rsidR="00DF41C3" w:rsidRDefault="00DF41C3" w:rsidP="00DF41C3"/>
                        <w:p w14:paraId="240A84C3" w14:textId="77777777" w:rsidR="00DF41C3" w:rsidRDefault="00DF41C3" w:rsidP="00DF41C3"/>
                        <w:p w14:paraId="429403AF" w14:textId="77777777" w:rsidR="00DF41C3" w:rsidRDefault="00DF41C3" w:rsidP="00DF41C3"/>
                        <w:p w14:paraId="435E180E" w14:textId="77777777" w:rsidR="00DF41C3" w:rsidRDefault="00DF41C3" w:rsidP="00DF41C3"/>
                        <w:p w14:paraId="0BCDB5DE" w14:textId="77777777" w:rsidR="00DF41C3" w:rsidRDefault="00DF41C3" w:rsidP="00DF41C3"/>
                        <w:p w14:paraId="6DC6C4E3" w14:textId="77777777" w:rsidR="00DF41C3" w:rsidRDefault="00DF41C3" w:rsidP="00DF41C3"/>
                        <w:p w14:paraId="7D7C1DFD" w14:textId="77777777" w:rsidR="00DF41C3" w:rsidRDefault="00DF41C3" w:rsidP="00DF41C3"/>
                        <w:p w14:paraId="1D9777E9" w14:textId="77777777" w:rsidR="00DF41C3" w:rsidRDefault="00DF41C3" w:rsidP="00DF41C3"/>
                        <w:p w14:paraId="56DFE901" w14:textId="77777777" w:rsidR="00DF41C3" w:rsidRDefault="00DF41C3" w:rsidP="00DF41C3"/>
                        <w:p w14:paraId="66FAB084" w14:textId="77777777" w:rsidR="00DF41C3" w:rsidRDefault="00DF41C3" w:rsidP="00DF41C3"/>
                        <w:p w14:paraId="3A529A09" w14:textId="77777777" w:rsidR="00DF41C3" w:rsidRDefault="00DF41C3" w:rsidP="00DF41C3"/>
                        <w:p w14:paraId="0DEC1C32" w14:textId="77777777" w:rsidR="00DF41C3" w:rsidRDefault="00DF41C3" w:rsidP="00DF41C3"/>
                        <w:p w14:paraId="3602643C" w14:textId="77777777" w:rsidR="00DF41C3" w:rsidRDefault="00DF41C3" w:rsidP="00DF41C3"/>
                        <w:p w14:paraId="14CC22DF" w14:textId="77777777" w:rsidR="00DF41C3" w:rsidRDefault="00DF41C3" w:rsidP="00DF41C3"/>
                        <w:p w14:paraId="76628D04" w14:textId="77777777" w:rsidR="00DF41C3" w:rsidRDefault="00DF41C3" w:rsidP="00DF41C3"/>
                        <w:p w14:paraId="3DC8C1A6" w14:textId="77777777" w:rsidR="00DF41C3" w:rsidRDefault="00DF41C3" w:rsidP="00DF41C3"/>
                        <w:p w14:paraId="59B9C60F" w14:textId="77777777" w:rsidR="00DF41C3" w:rsidRDefault="00DF41C3" w:rsidP="00DF41C3"/>
                        <w:p w14:paraId="46F01599" w14:textId="77777777" w:rsidR="00DF41C3" w:rsidRDefault="00DF41C3" w:rsidP="00DF41C3"/>
                        <w:p w14:paraId="03797ADC" w14:textId="77777777" w:rsidR="00DF41C3" w:rsidRDefault="00DF41C3" w:rsidP="00DF41C3"/>
                        <w:p w14:paraId="666AE917" w14:textId="77777777" w:rsidR="00DF41C3" w:rsidRDefault="00DF41C3" w:rsidP="00DF41C3"/>
                        <w:p w14:paraId="2E7D06C6" w14:textId="77777777" w:rsidR="00DF41C3" w:rsidRDefault="00DF41C3" w:rsidP="00DF41C3"/>
                        <w:p w14:paraId="0D79B798" w14:textId="77777777" w:rsidR="00DF41C3" w:rsidRDefault="00DF41C3" w:rsidP="00DF41C3"/>
                        <w:p w14:paraId="1184F7A5" w14:textId="77777777" w:rsidR="00DF41C3" w:rsidRDefault="00DF41C3" w:rsidP="00DF41C3"/>
                      </w:txbxContent>
                    </v:textbox>
                  </v:shape>
                  <v:rect id="Rectangle 7" o:spid="_x0000_s1029" style="position:absolute;left:9182;top:397;width:155;height:251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SN8QA&#10;AADaAAAADwAAAGRycy9kb3ducmV2LnhtbESPQWvCQBSE7wX/w/IEL6VuKiWU1E2IVUG8qYX2+Mw+&#10;k2D2bciuJvbXu4WCx2FmvmHm2WAacaXO1ZYVvE4jEMSF1TWXCr4O65d3EM4ja2wsk4IbOcjS0dMc&#10;E2173tF170sRIOwSVFB53yZSuqIig25qW+LgnWxn0AfZlVJ32Ae4aeQsimJpsOawUGFLnxUV5/3F&#10;KNjF2+Pt8GPy2aVfLfLV22/9/bxUajIe8g8Qngb/CP+3N1pBDH9Xwg2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0jfEAAAA2gAAAA8AAAAAAAAAAAAAAAAAmAIAAGRycy9k&#10;b3ducmV2LnhtbFBLBQYAAAAABAAEAPUAAACJAwAAAAA=&#10;" stroked="f">
                    <v:fill r:id="rId11" o:title="" opacity="52429f" recolor="t" type="tile"/>
                    <v:stroke joinstyle="round"/>
                  </v:rect>
                </v:group>
                <v:shape id="Text Box 8" o:spid="_x0000_s1030" type="#_x0000_t202" style="position:absolute;left:9218;top:532;width:3774;height:6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mEMAA&#10;AADaAAAADwAAAGRycy9kb3ducmV2LnhtbESPzarCMBSE94LvEI7gTlNdqPQaRQVBUAR/Fi7Pbc5t&#10;y21OShJtfXsjCC6HmfmGmS9bU4kHOV9aVjAaJiCIM6tLzhVcL9vBDIQPyBory6TgSR6Wi25njqm2&#10;DZ/ocQ65iBD2KSooQqhTKX1WkEE/tDVx9P6sMxiidLnUDpsIN5UcJ8lEGiw5LhRY06ag7P98N5Gy&#10;uzWHIx3K+/pmDFv3m3O7V6rfa1c/IAK14Rv+tHdawRTe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DmEMAAAADaAAAADwAAAAAAAAAAAAAAAACYAgAAZHJzL2Rvd25y&#10;ZXYueG1sUEsFBgAAAAAEAAQA9QAAAIUDAAAAAA==&#10;" filled="f" stroked="f">
                  <v:stroke joinstyle="round"/>
                  <v:textbox inset="28.8pt,14.4pt,14.4pt,14.4pt">
                    <w:txbxContent>
                      <w:p w14:paraId="3D92A0CA" w14:textId="77777777" w:rsidR="00DF41C3" w:rsidRPr="00BF06E1" w:rsidRDefault="00DF41C3" w:rsidP="00DF41C3">
                        <w:pPr>
                          <w:rPr>
                            <w:rFonts w:ascii="Cambria" w:eastAsia="Arial" w:hAnsi="Cambria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BF06E1">
                          <w:rPr>
                            <w:rFonts w:ascii="Cambria" w:eastAsia="Arial" w:hAnsi="Cambria"/>
                            <w:b/>
                            <w:bCs/>
                            <w:sz w:val="96"/>
                            <w:szCs w:val="96"/>
                          </w:rPr>
                          <w:t>[2016]</w:t>
                        </w:r>
                      </w:p>
                      <w:p w14:paraId="3D2F3D59" w14:textId="77777777" w:rsidR="00DF41C3" w:rsidRPr="00BF06E1" w:rsidRDefault="00DF41C3" w:rsidP="00DF41C3">
                        <w:pPr>
                          <w:rPr>
                            <w:rFonts w:eastAsia="Arial"/>
                            <w:szCs w:val="96"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12072;top:17137;width:3769;height:70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<v:stroke joinstyle="round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582580AD" wp14:editId="31C66003">
            <wp:simplePos x="0" y="0"/>
            <wp:positionH relativeFrom="column">
              <wp:posOffset>2716530</wp:posOffset>
            </wp:positionH>
            <wp:positionV relativeFrom="paragraph">
              <wp:posOffset>9525</wp:posOffset>
            </wp:positionV>
            <wp:extent cx="353695" cy="390525"/>
            <wp:effectExtent l="19050" t="0" r="8255" b="0"/>
            <wp:wrapTight wrapText="bothSides">
              <wp:wrapPolygon edited="0">
                <wp:start x="-1163" y="0"/>
                <wp:lineTo x="1163" y="16859"/>
                <wp:lineTo x="5817" y="21073"/>
                <wp:lineTo x="6980" y="21073"/>
                <wp:lineTo x="13961" y="21073"/>
                <wp:lineTo x="15124" y="21073"/>
                <wp:lineTo x="19777" y="16859"/>
                <wp:lineTo x="22104" y="6322"/>
                <wp:lineTo x="22104" y="0"/>
                <wp:lineTo x="-1163" y="0"/>
              </wp:wrapPolygon>
            </wp:wrapTight>
            <wp:docPr id="15" name="Bilde 15" descr="Sola kommune">
              <a:hlinkClick xmlns:a="http://schemas.openxmlformats.org/drawingml/2006/main" r:id="rId12" tooltip="&quot;Sola kommu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la kommune">
                      <a:hlinkClick r:id="rId12" tooltip="&quot;Sola kommu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 r="7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225E33E6" wp14:editId="12F9CC1C">
            <wp:simplePos x="0" y="0"/>
            <wp:positionH relativeFrom="column">
              <wp:posOffset>697230</wp:posOffset>
            </wp:positionH>
            <wp:positionV relativeFrom="paragraph">
              <wp:posOffset>0</wp:posOffset>
            </wp:positionV>
            <wp:extent cx="2000250" cy="438150"/>
            <wp:effectExtent l="19050" t="0" r="0" b="0"/>
            <wp:wrapTight wrapText="bothSides">
              <wp:wrapPolygon edited="0">
                <wp:start x="-206" y="0"/>
                <wp:lineTo x="-206" y="19722"/>
                <wp:lineTo x="21600" y="19722"/>
                <wp:lineTo x="21600" y="0"/>
                <wp:lineTo x="-206" y="0"/>
              </wp:wrapPolygon>
            </wp:wrapTight>
            <wp:docPr id="10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257946" w14:textId="77777777" w:rsidR="00DF41C3" w:rsidRDefault="00DF41C3" w:rsidP="00DF41C3">
      <w:pPr>
        <w:rPr>
          <w:b/>
          <w:lang w:val="nn-NO"/>
        </w:rPr>
      </w:pPr>
    </w:p>
    <w:p w14:paraId="74AA5F86" w14:textId="77777777" w:rsidR="00DF41C3" w:rsidRDefault="00DF41C3" w:rsidP="00DF41C3">
      <w:pPr>
        <w:rPr>
          <w:b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180193" wp14:editId="78012F1A">
                <wp:simplePos x="0" y="0"/>
                <wp:positionH relativeFrom="page">
                  <wp:align>left</wp:align>
                </wp:positionH>
                <wp:positionV relativeFrom="page">
                  <wp:posOffset>1219200</wp:posOffset>
                </wp:positionV>
                <wp:extent cx="7960360" cy="109537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0360" cy="109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0EE5C" w14:textId="77777777" w:rsidR="00DF41C3" w:rsidRPr="00343CB7" w:rsidRDefault="00DF41C3" w:rsidP="00DF41C3">
                            <w:pPr>
                              <w:pStyle w:val="Ingenmellomrom"/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</w:pPr>
                            <w:r w:rsidRPr="00343CB7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FA</w:t>
                            </w:r>
                            <w:r w:rsidRPr="000E05F5">
                              <w:rPr>
                                <w:rFonts w:ascii="Cambria" w:hAnsi="Cambria"/>
                                <w:b/>
                                <w:noProof/>
                                <w:sz w:val="52"/>
                                <w:szCs w:val="52"/>
                                <w:lang w:eastAsia="nb-NO"/>
                              </w:rPr>
                              <w:drawing>
                                <wp:inline distT="0" distB="0" distL="0" distR="0" wp14:anchorId="66D3CB3A" wp14:editId="66286FF9">
                                  <wp:extent cx="2571750" cy="16163925"/>
                                  <wp:effectExtent l="0" t="0" r="0" b="9525"/>
                                  <wp:docPr id="9" name="Bil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616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3CB7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 xml:space="preserve">G - OG </w:t>
                            </w:r>
                          </w:p>
                          <w:p w14:paraId="67052AA4" w14:textId="77777777" w:rsidR="00DF41C3" w:rsidRPr="00343CB7" w:rsidRDefault="00DF41C3" w:rsidP="00DF41C3">
                            <w:pPr>
                              <w:pStyle w:val="Ingenmellomrom"/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</w:pPr>
                            <w:r w:rsidRPr="00343CB7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VURDERINGSRAPPORT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0193" id="Text Box 2" o:spid="_x0000_s1032" type="#_x0000_t202" style="position:absolute;margin-left:0;margin-top:96pt;width:626.8pt;height:8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" fillcolor="#c0d7ec [1301]" strokecolor="white" strokeweight="1pt">
                <v:textbox inset="14.4pt,,14.4pt">
                  <w:txbxContent>
                    <w:p w14:paraId="4540EE5C" w14:textId="77777777" w:rsidR="00DF41C3" w:rsidRPr="00343CB7" w:rsidRDefault="00DF41C3" w:rsidP="00DF41C3">
                      <w:pPr>
                        <w:pStyle w:val="Ingenmellomrom"/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</w:pPr>
                      <w:r w:rsidRPr="00343CB7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FA</w:t>
                      </w:r>
                      <w:r w:rsidRPr="000E05F5">
                        <w:rPr>
                          <w:rFonts w:ascii="Cambria" w:hAnsi="Cambria"/>
                          <w:b/>
                          <w:noProof/>
                          <w:sz w:val="52"/>
                          <w:szCs w:val="52"/>
                          <w:lang w:eastAsia="nb-NO"/>
                        </w:rPr>
                        <w:drawing>
                          <wp:inline distT="0" distB="0" distL="0" distR="0" wp14:anchorId="66D3CB3A" wp14:editId="66286FF9">
                            <wp:extent cx="2571750" cy="16163925"/>
                            <wp:effectExtent l="0" t="0" r="0" b="9525"/>
                            <wp:docPr id="9" name="Bil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616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3CB7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 xml:space="preserve">G - OG </w:t>
                      </w:r>
                    </w:p>
                    <w:p w14:paraId="67052AA4" w14:textId="77777777" w:rsidR="00DF41C3" w:rsidRPr="00343CB7" w:rsidRDefault="00DF41C3" w:rsidP="00DF41C3">
                      <w:pPr>
                        <w:pStyle w:val="Ingenmellomrom"/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</w:pPr>
                      <w:r w:rsidRPr="00343CB7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VURDERINGSRAPPORT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1F8380" w14:textId="77777777" w:rsidR="00DF41C3" w:rsidRDefault="00DF41C3" w:rsidP="00DF41C3">
      <w:pPr>
        <w:rPr>
          <w:b/>
          <w:lang w:val="nn-NO"/>
        </w:rPr>
      </w:pPr>
    </w:p>
    <w:p w14:paraId="1F04AE07" w14:textId="77777777" w:rsidR="00DF41C3" w:rsidRPr="001F0EFC" w:rsidRDefault="00DF41C3" w:rsidP="00DF41C3">
      <w:pPr>
        <w:rPr>
          <w:b/>
          <w:lang w:val="nn-NO"/>
        </w:rPr>
      </w:pPr>
    </w:p>
    <w:p w14:paraId="119504EF" w14:textId="77777777" w:rsidR="00DF41C3" w:rsidRDefault="00DF41C3" w:rsidP="00DF41C3">
      <w:pPr>
        <w:rPr>
          <w:b/>
          <w:lang w:val="nn-NO"/>
        </w:rPr>
      </w:pPr>
    </w:p>
    <w:p w14:paraId="1CEAF5C1" w14:textId="77777777" w:rsidR="00DF41C3" w:rsidRDefault="00DF41C3" w:rsidP="00DF41C3">
      <w:pPr>
        <w:rPr>
          <w:b/>
          <w:lang w:val="nn-NO"/>
        </w:rPr>
      </w:pPr>
    </w:p>
    <w:p w14:paraId="7CE2B80A" w14:textId="77777777" w:rsidR="00DF41C3" w:rsidRDefault="00DF41C3" w:rsidP="00DF41C3">
      <w:pPr>
        <w:rPr>
          <w:b/>
          <w:lang w:val="nn-NO"/>
        </w:rPr>
      </w:pPr>
    </w:p>
    <w:p w14:paraId="20BB4A0D" w14:textId="77777777" w:rsidR="00DF41C3" w:rsidRDefault="00DF41C3" w:rsidP="00DF41C3">
      <w:pPr>
        <w:rPr>
          <w:b/>
          <w:lang w:val="nn-NO"/>
        </w:rPr>
      </w:pPr>
    </w:p>
    <w:p w14:paraId="4C149649" w14:textId="77777777" w:rsidR="00DF41C3" w:rsidRDefault="00DF41C3" w:rsidP="00DF41C3">
      <w:pPr>
        <w:rPr>
          <w:b/>
          <w:lang w:val="nn-NO"/>
        </w:rPr>
      </w:pPr>
    </w:p>
    <w:p w14:paraId="4CD645E3" w14:textId="77777777" w:rsidR="00DF41C3" w:rsidRDefault="00DF41C3" w:rsidP="00DF41C3">
      <w:pPr>
        <w:rPr>
          <w:b/>
          <w:lang w:val="nn-NO"/>
        </w:rPr>
      </w:pPr>
    </w:p>
    <w:p w14:paraId="5343E75C" w14:textId="77777777" w:rsidR="00DF41C3" w:rsidRDefault="00DF41C3" w:rsidP="00DF41C3">
      <w:pPr>
        <w:rPr>
          <w:b/>
          <w:bCs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78FC51" wp14:editId="1C74A3A4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3914775" cy="31051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D01E" w14:textId="77777777" w:rsidR="00DF41C3" w:rsidRDefault="00DF41C3" w:rsidP="00DF41C3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FAG: Samfunnsfag</w:t>
                            </w:r>
                          </w:p>
                          <w:p w14:paraId="4864C0F3" w14:textId="77777777" w:rsidR="00DF41C3" w:rsidRDefault="00DF41C3" w:rsidP="00DF41C3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</w:p>
                          <w:p w14:paraId="5C4B1101" w14:textId="77777777" w:rsidR="00DF41C3" w:rsidRDefault="00DF41C3" w:rsidP="00DF41C3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KLASSE/GRUPPE: 10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>TALET PÅ  ELEVAR: 13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>SKULE: Oltedal</w:t>
                            </w:r>
                            <w:r w:rsidR="008B26CA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 xml:space="preserve"> skole</w:t>
                            </w:r>
                          </w:p>
                          <w:p w14:paraId="46D82E53" w14:textId="77777777" w:rsidR="00DF41C3" w:rsidRDefault="00DF41C3" w:rsidP="00DF41C3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>FAGLÆRAR: Karl Bredenbekk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FC51" id="Text Box 3" o:spid="_x0000_s1033" type="#_x0000_t202" style="position:absolute;margin-left:0;margin-top:6.35pt;width:308.25pt;height:244.5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" strokecolor="white" strokeweight=".5pt">
                <v:textbox inset="7.45pt,3.85pt,7.45pt,3.85pt">
                  <w:txbxContent>
                    <w:p w14:paraId="1448D01E" w14:textId="77777777" w:rsidR="00DF41C3" w:rsidRDefault="00DF41C3" w:rsidP="00DF41C3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t>FAG: Samfunnsfag</w:t>
                      </w:r>
                    </w:p>
                    <w:p w14:paraId="4864C0F3" w14:textId="77777777" w:rsidR="00DF41C3" w:rsidRDefault="00DF41C3" w:rsidP="00DF41C3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</w:p>
                    <w:p w14:paraId="5C4B1101" w14:textId="77777777" w:rsidR="00DF41C3" w:rsidRDefault="00DF41C3" w:rsidP="00DF41C3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t>KLASSE/GRUPPE: 10</w:t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>TALET PÅ  ELEVAR: 13</w:t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>SKULE: Oltedal</w:t>
                      </w:r>
                      <w:r w:rsidR="008B26CA">
                        <w:rPr>
                          <w:b/>
                          <w:sz w:val="40"/>
                          <w:szCs w:val="40"/>
                          <w:lang w:val="nn-NO"/>
                        </w:rPr>
                        <w:t xml:space="preserve"> skole</w:t>
                      </w:r>
                    </w:p>
                    <w:p w14:paraId="46D82E53" w14:textId="77777777" w:rsidR="00DF41C3" w:rsidRDefault="00DF41C3" w:rsidP="00DF41C3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>FAGLÆRAR: Karl Bredenbekk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FA2B7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lang w:val="nn-NO"/>
        </w:rPr>
      </w:pPr>
    </w:p>
    <w:p w14:paraId="45E22EB5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lang w:val="nn-NO"/>
        </w:rPr>
      </w:pPr>
    </w:p>
    <w:p w14:paraId="1126A2B5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123CC223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3FF07E06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081F86B2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3C7F1E53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3BB30D0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F4C9385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7C44E2C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0F7EDBC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26839E2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23818538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3AE08166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1D0E78B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64F8FE5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45501A36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2D0A512D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FD8F0BA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4098176A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25C7237D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3A92E0D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C58990A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1DF3F930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33AB7749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40C04FC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C280CBD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1202ADB0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02B0A013" w14:textId="30876390" w:rsidR="00852216" w:rsidRDefault="00852216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5828CE83" w14:textId="77777777" w:rsidR="00852216" w:rsidRDefault="00852216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295CA2F3" w14:textId="77777777" w:rsidR="00852216" w:rsidRDefault="00852216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3F583840" w14:textId="77777777" w:rsidR="00852216" w:rsidRDefault="00852216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06A1826E" w14:textId="77777777" w:rsidR="00852216" w:rsidRDefault="00852216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2665B375" w14:textId="77777777" w:rsidR="00852216" w:rsidRDefault="00852216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52923BE" w14:textId="77777777" w:rsidR="00852216" w:rsidRDefault="00852216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6579E8A9" w14:textId="77777777" w:rsidR="00852216" w:rsidRDefault="00852216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0B09E3E2" w14:textId="77777777" w:rsidR="00852216" w:rsidRDefault="00852216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5D5FE8BA" w14:textId="77777777" w:rsidR="00852216" w:rsidRDefault="00852216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0BCDEBBE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75D99157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36A9B516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2794D7D9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42964EB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31150FC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A5C7D36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693C33CB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459BCEE8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055D8429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6FA3BF41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77ED20D0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5F10C3AC" w14:textId="77777777" w:rsidR="00DF41C3" w:rsidRPr="00CB0F51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212F7DEB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eastAsia="nb-NO"/>
        </w:rPr>
      </w:pPr>
    </w:p>
    <w:tbl>
      <w:tblPr>
        <w:tblW w:w="11078" w:type="dxa"/>
        <w:tblInd w:w="-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9343"/>
      </w:tblGrid>
      <w:tr w:rsidR="00DF41C3" w:rsidRPr="00A65899" w14:paraId="70F7FA10" w14:textId="77777777" w:rsidTr="00DF41C3">
        <w:trPr>
          <w:trHeight w:val="11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5FE7172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D52EA6B" w14:textId="77777777" w:rsidR="00DF41C3" w:rsidRPr="00A65899" w:rsidRDefault="00DF41C3" w:rsidP="00DF41C3">
            <w:pPr>
              <w:spacing w:before="120" w:after="120"/>
              <w:rPr>
                <w:sz w:val="20"/>
                <w:szCs w:val="20"/>
                <w:lang w:val="nn-NO"/>
              </w:rPr>
            </w:pPr>
            <w:r w:rsidRPr="00D272ED">
              <w:rPr>
                <w:sz w:val="28"/>
                <w:szCs w:val="20"/>
                <w:lang w:val="nn-NO"/>
              </w:rPr>
              <w:t>Befolkningsutviklinga i verda</w:t>
            </w:r>
          </w:p>
        </w:tc>
      </w:tr>
      <w:tr w:rsidR="00DF41C3" w:rsidRPr="00A65899" w14:paraId="33EFA701" w14:textId="77777777" w:rsidTr="00DF41C3">
        <w:trPr>
          <w:trHeight w:val="914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44126EE" w14:textId="77777777" w:rsidR="00DF41C3" w:rsidRPr="00A65899" w:rsidRDefault="00DF41C3" w:rsidP="00DF41C3">
            <w:pPr>
              <w:rPr>
                <w:b/>
                <w:color w:val="FF0000"/>
                <w:sz w:val="20"/>
                <w:szCs w:val="20"/>
                <w:lang w:val="nn-NO"/>
              </w:rPr>
            </w:pPr>
            <w:r w:rsidRPr="00A65899">
              <w:rPr>
                <w:b/>
                <w:sz w:val="20"/>
                <w:szCs w:val="20"/>
                <w:lang w:val="nn-NO"/>
              </w:rPr>
              <w:t xml:space="preserve">Kompetansemål </w:t>
            </w:r>
          </w:p>
          <w:p w14:paraId="027F60B1" w14:textId="77777777" w:rsidR="00DF41C3" w:rsidRPr="00A65899" w:rsidRDefault="00DF41C3" w:rsidP="00DF41C3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</w:tc>
        <w:tc>
          <w:tcPr>
            <w:tcW w:w="9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0CE3" w14:textId="77777777" w:rsidR="00DF41C3" w:rsidRDefault="00DF41C3" w:rsidP="00DF41C3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</w:t>
            </w:r>
            <w:r>
              <w:rPr>
                <w:sz w:val="20"/>
                <w:szCs w:val="20"/>
                <w:lang w:val="nn-NO"/>
              </w:rPr>
              <w:t>Samanlikne</w:t>
            </w:r>
            <w:r w:rsidRPr="00A65899">
              <w:rPr>
                <w:sz w:val="20"/>
                <w:szCs w:val="20"/>
                <w:lang w:val="nn-NO"/>
              </w:rPr>
              <w:t xml:space="preserve"> storleik, struktur o</w:t>
            </w:r>
            <w:r>
              <w:rPr>
                <w:sz w:val="20"/>
                <w:szCs w:val="20"/>
                <w:lang w:val="nn-NO"/>
              </w:rPr>
              <w:t>g vekst i befolkningar og analysere</w:t>
            </w:r>
            <w:r w:rsidRPr="00A65899">
              <w:rPr>
                <w:sz w:val="20"/>
                <w:szCs w:val="20"/>
                <w:lang w:val="nn-NO"/>
              </w:rPr>
              <w:t xml:space="preserve"> befo</w:t>
            </w:r>
            <w:r>
              <w:rPr>
                <w:sz w:val="20"/>
                <w:szCs w:val="20"/>
                <w:lang w:val="nn-NO"/>
              </w:rPr>
              <w:t>lkningsutvikling, urbanisering og flytting i nyare tid</w:t>
            </w:r>
            <w:r w:rsidRPr="00A65899">
              <w:rPr>
                <w:sz w:val="20"/>
                <w:szCs w:val="20"/>
                <w:lang w:val="nn-NO"/>
              </w:rPr>
              <w:br/>
              <w:t xml:space="preserve">- </w:t>
            </w:r>
            <w:r>
              <w:rPr>
                <w:sz w:val="20"/>
                <w:szCs w:val="20"/>
                <w:lang w:val="nn-NO"/>
              </w:rPr>
              <w:t xml:space="preserve">Kartlegge </w:t>
            </w:r>
            <w:r w:rsidRPr="00A65899">
              <w:rPr>
                <w:sz w:val="20"/>
                <w:szCs w:val="20"/>
                <w:lang w:val="nn-NO"/>
              </w:rPr>
              <w:t xml:space="preserve"> variasjonar i levekår i ulike delar av v</w:t>
            </w:r>
            <w:r>
              <w:rPr>
                <w:sz w:val="20"/>
                <w:szCs w:val="20"/>
                <w:lang w:val="nn-NO"/>
              </w:rPr>
              <w:t>erda, forklare</w:t>
            </w:r>
            <w:r w:rsidRPr="00A65899">
              <w:rPr>
                <w:sz w:val="20"/>
                <w:szCs w:val="20"/>
                <w:lang w:val="nn-NO"/>
              </w:rPr>
              <w:t xml:space="preserve"> dei store skilnadene mellom fattige og rike</w:t>
            </w:r>
            <w:r>
              <w:rPr>
                <w:sz w:val="20"/>
                <w:szCs w:val="20"/>
                <w:lang w:val="nn-NO"/>
              </w:rPr>
              <w:t xml:space="preserve"> og drøfte tiltak for jamnare fordeling</w:t>
            </w:r>
            <w:r w:rsidRPr="00A65899">
              <w:rPr>
                <w:sz w:val="20"/>
                <w:szCs w:val="20"/>
                <w:lang w:val="nn-NO"/>
              </w:rPr>
              <w:br/>
              <w:t xml:space="preserve">- </w:t>
            </w:r>
            <w:r>
              <w:rPr>
                <w:sz w:val="20"/>
                <w:szCs w:val="20"/>
                <w:lang w:val="nn-NO"/>
              </w:rPr>
              <w:t xml:space="preserve">Undersøkje korleis menneske gjer seg nytte av naturgrunnlaget, andre ressursar og teknologi i Noreg og andre land i verda og </w:t>
            </w:r>
            <w:r w:rsidRPr="00A65899">
              <w:rPr>
                <w:sz w:val="20"/>
                <w:szCs w:val="20"/>
                <w:lang w:val="nn-NO"/>
              </w:rPr>
              <w:t>drøfte premissar for ei berekraftig utvikling</w:t>
            </w:r>
          </w:p>
          <w:p w14:paraId="68D44F36" w14:textId="77777777" w:rsidR="00DF41C3" w:rsidRPr="00A65899" w:rsidRDefault="00DF41C3" w:rsidP="00DF41C3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Gje døme på og diskutere kulturelle variasjonar og drøft moglegheiter og utfordringar i fleirkulturelle samfunn</w:t>
            </w:r>
          </w:p>
        </w:tc>
      </w:tr>
      <w:tr w:rsidR="00DF41C3" w:rsidRPr="00A65899" w14:paraId="11DC6CC3" w14:textId="77777777" w:rsidTr="00DF41C3">
        <w:trPr>
          <w:trHeight w:val="11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BE6A9C8" w14:textId="77777777" w:rsidR="00DF41C3" w:rsidRPr="00A65899" w:rsidRDefault="00DF41C3" w:rsidP="00DF41C3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Læringsmål /d</w:t>
            </w:r>
            <w:r w:rsidRPr="00A65899">
              <w:rPr>
                <w:b/>
                <w:sz w:val="20"/>
                <w:szCs w:val="20"/>
                <w:lang w:val="nn-NO"/>
              </w:rPr>
              <w:t>elmål</w:t>
            </w:r>
            <w:r w:rsidRPr="00A65899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</w:p>
          <w:p w14:paraId="2B0C1E05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bCs/>
                <w:sz w:val="20"/>
                <w:szCs w:val="20"/>
                <w:lang w:val="nn-NO"/>
              </w:rPr>
              <w:t>(Viser k</w:t>
            </w:r>
            <w:r w:rsidRPr="00A65899">
              <w:rPr>
                <w:bCs/>
                <w:sz w:val="20"/>
                <w:szCs w:val="20"/>
                <w:lang w:val="nn-NO"/>
              </w:rPr>
              <w:t xml:space="preserve">va du </w:t>
            </w:r>
            <w:r>
              <w:rPr>
                <w:bCs/>
                <w:sz w:val="20"/>
                <w:szCs w:val="20"/>
                <w:lang w:val="nn-NO"/>
              </w:rPr>
              <w:t>skal kunne/ha kjennskap til inna</w:t>
            </w:r>
            <w:r w:rsidRPr="00A65899">
              <w:rPr>
                <w:bCs/>
                <w:sz w:val="20"/>
                <w:szCs w:val="20"/>
                <w:lang w:val="nn-NO"/>
              </w:rPr>
              <w:t>n kompetanse -</w:t>
            </w:r>
            <w:r>
              <w:rPr>
                <w:bCs/>
                <w:sz w:val="20"/>
                <w:szCs w:val="20"/>
                <w:lang w:val="nn-NO"/>
              </w:rPr>
              <w:t xml:space="preserve"> målet/måla</w:t>
            </w:r>
            <w:r w:rsidRPr="00A65899">
              <w:rPr>
                <w:bCs/>
                <w:sz w:val="20"/>
                <w:szCs w:val="20"/>
                <w:lang w:val="nn-NO"/>
              </w:rPr>
              <w:t>.)</w:t>
            </w:r>
            <w:r w:rsidRPr="00A65899">
              <w:rPr>
                <w:sz w:val="20"/>
                <w:szCs w:val="20"/>
                <w:lang w:val="nn-NO"/>
              </w:rPr>
              <w:t xml:space="preserve"> </w:t>
            </w:r>
          </w:p>
          <w:p w14:paraId="0AE880C8" w14:textId="77777777" w:rsidR="00DF41C3" w:rsidRPr="00A65899" w:rsidRDefault="00DF41C3" w:rsidP="00DF41C3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9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3FC4" w14:textId="77777777" w:rsidR="00DF41C3" w:rsidRPr="00A65899" w:rsidRDefault="00DF41C3" w:rsidP="00DF41C3">
            <w:pPr>
              <w:rPr>
                <w:sz w:val="20"/>
                <w:szCs w:val="20"/>
                <w:u w:val="single"/>
                <w:lang w:val="nn-NO"/>
              </w:rPr>
            </w:pPr>
            <w:r w:rsidRPr="00A65899">
              <w:rPr>
                <w:sz w:val="20"/>
                <w:szCs w:val="20"/>
                <w:u w:val="single"/>
                <w:lang w:val="nn-NO"/>
              </w:rPr>
              <w:t>Befolkningsutvikling</w:t>
            </w:r>
          </w:p>
          <w:p w14:paraId="09180425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greie ut om kva ei demografisk krise er (svartedauden, epidemiar, krig).</w:t>
            </w:r>
          </w:p>
          <w:p w14:paraId="7963ACEB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forklare </w:t>
            </w:r>
            <w:r>
              <w:rPr>
                <w:sz w:val="20"/>
                <w:szCs w:val="20"/>
                <w:lang w:val="nn-NO"/>
              </w:rPr>
              <w:t>om befolkningsutviklinga i Veste</w:t>
            </w:r>
            <w:r w:rsidRPr="00A65899">
              <w:rPr>
                <w:sz w:val="20"/>
                <w:szCs w:val="20"/>
                <w:lang w:val="nn-NO"/>
              </w:rPr>
              <w:t>uropa og Noreg de siste 200 åra.</w:t>
            </w:r>
          </w:p>
          <w:p w14:paraId="7FEDBD63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greie ut om U-landa og befolkningsutviklinga der.</w:t>
            </w:r>
          </w:p>
          <w:p w14:paraId="5E876F48" w14:textId="77777777" w:rsidR="00DF41C3" w:rsidRPr="00A65899" w:rsidRDefault="00DF41C3" w:rsidP="00DF41C3">
            <w:pPr>
              <w:rPr>
                <w:sz w:val="20"/>
                <w:szCs w:val="20"/>
                <w:u w:val="single"/>
                <w:lang w:val="nn-NO"/>
              </w:rPr>
            </w:pPr>
            <w:r w:rsidRPr="00A65899">
              <w:rPr>
                <w:sz w:val="20"/>
                <w:szCs w:val="20"/>
                <w:u w:val="single"/>
                <w:lang w:val="nn-NO"/>
              </w:rPr>
              <w:t>Befolkningsstruktur</w:t>
            </w:r>
          </w:p>
          <w:p w14:paraId="0CC501CA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</w:t>
            </w:r>
            <w:r>
              <w:rPr>
                <w:sz w:val="20"/>
                <w:szCs w:val="20"/>
                <w:lang w:val="nn-NO"/>
              </w:rPr>
              <w:t xml:space="preserve"> </w:t>
            </w:r>
            <w:r w:rsidRPr="00A65899">
              <w:rPr>
                <w:sz w:val="20"/>
                <w:szCs w:val="20"/>
                <w:lang w:val="nn-NO"/>
              </w:rPr>
              <w:t>drøfte og samanlikne aldersfordelinga og kjønn</w:t>
            </w:r>
            <w:r>
              <w:rPr>
                <w:sz w:val="20"/>
                <w:szCs w:val="20"/>
                <w:lang w:val="nn-NO"/>
              </w:rPr>
              <w:t>sfordelinga i ulike befolkningar i verda</w:t>
            </w:r>
            <w:r w:rsidRPr="00A65899">
              <w:rPr>
                <w:sz w:val="20"/>
                <w:szCs w:val="20"/>
                <w:lang w:val="nn-NO"/>
              </w:rPr>
              <w:t>.</w:t>
            </w:r>
          </w:p>
          <w:p w14:paraId="7CE253AF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teikne og forklare befolkningspyramidar.</w:t>
            </w:r>
          </w:p>
          <w:p w14:paraId="11B14E59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diskutere befolkningsplanlegging og befolkningspolitikk. </w:t>
            </w:r>
          </w:p>
          <w:p w14:paraId="5A1763DA" w14:textId="77777777" w:rsidR="00DF41C3" w:rsidRPr="00A65899" w:rsidRDefault="00DF41C3" w:rsidP="00DF41C3">
            <w:pPr>
              <w:rPr>
                <w:sz w:val="20"/>
                <w:szCs w:val="20"/>
                <w:u w:val="single"/>
                <w:lang w:val="nn-NO"/>
              </w:rPr>
            </w:pPr>
            <w:r>
              <w:rPr>
                <w:sz w:val="20"/>
                <w:szCs w:val="20"/>
                <w:u w:val="single"/>
                <w:lang w:val="nn-NO"/>
              </w:rPr>
              <w:t>Busetj</w:t>
            </w:r>
            <w:r w:rsidRPr="00A65899">
              <w:rPr>
                <w:sz w:val="20"/>
                <w:szCs w:val="20"/>
                <w:u w:val="single"/>
                <w:lang w:val="nn-NO"/>
              </w:rPr>
              <w:t>ing</w:t>
            </w:r>
          </w:p>
          <w:p w14:paraId="4E5E92E3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busetjingsmønsteret i verda</w:t>
            </w:r>
          </w:p>
          <w:p w14:paraId="1D35EF80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sjå samanhengen mellom klima, landformer og b</w:t>
            </w:r>
            <w:r>
              <w:rPr>
                <w:sz w:val="20"/>
                <w:szCs w:val="20"/>
                <w:lang w:val="nn-NO"/>
              </w:rPr>
              <w:t>u</w:t>
            </w:r>
            <w:r w:rsidRPr="00A65899">
              <w:rPr>
                <w:sz w:val="20"/>
                <w:szCs w:val="20"/>
                <w:lang w:val="nn-NO"/>
              </w:rPr>
              <w:t>set</w:t>
            </w:r>
            <w:r>
              <w:rPr>
                <w:sz w:val="20"/>
                <w:szCs w:val="20"/>
                <w:lang w:val="nn-NO"/>
              </w:rPr>
              <w:t>j</w:t>
            </w:r>
            <w:r w:rsidRPr="00A65899">
              <w:rPr>
                <w:sz w:val="20"/>
                <w:szCs w:val="20"/>
                <w:lang w:val="nn-NO"/>
              </w:rPr>
              <w:t xml:space="preserve">ing. </w:t>
            </w:r>
          </w:p>
          <w:p w14:paraId="3931BD98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greie ut om dei landa som er tettast befolka</w:t>
            </w:r>
            <w:r>
              <w:rPr>
                <w:sz w:val="20"/>
                <w:szCs w:val="20"/>
                <w:lang w:val="nn-NO"/>
              </w:rPr>
              <w:t>.</w:t>
            </w:r>
          </w:p>
          <w:p w14:paraId="44433D9F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gjere greie for busetjingsmønsteret i Noreg.</w:t>
            </w:r>
          </w:p>
          <w:p w14:paraId="629FC896" w14:textId="77777777" w:rsidR="00DF41C3" w:rsidRDefault="00DF41C3" w:rsidP="00DF41C3">
            <w:pPr>
              <w:rPr>
                <w:sz w:val="20"/>
                <w:szCs w:val="20"/>
                <w:u w:val="single"/>
                <w:lang w:val="nn-NO"/>
              </w:rPr>
            </w:pPr>
            <w:r w:rsidRPr="00B90A38">
              <w:rPr>
                <w:sz w:val="20"/>
                <w:szCs w:val="20"/>
                <w:u w:val="single"/>
                <w:lang w:val="nn-NO"/>
              </w:rPr>
              <w:t>Migrasjon</w:t>
            </w:r>
          </w:p>
          <w:p w14:paraId="26DF1BCE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forklare kvifor folk flytter (immi</w:t>
            </w:r>
            <w:r>
              <w:rPr>
                <w:sz w:val="20"/>
                <w:szCs w:val="20"/>
                <w:lang w:val="nn-NO"/>
              </w:rPr>
              <w:t>grasjon, migrasjon, emigrasjon)</w:t>
            </w:r>
          </w:p>
          <w:p w14:paraId="583A643C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forklare</w:t>
            </w:r>
            <w:r>
              <w:rPr>
                <w:sz w:val="20"/>
                <w:szCs w:val="20"/>
                <w:lang w:val="nn-NO"/>
              </w:rPr>
              <w:t xml:space="preserve"> omgrepa push og pull-faktorar</w:t>
            </w:r>
          </w:p>
          <w:p w14:paraId="532426B1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kjenne til dei historiske aspek</w:t>
            </w:r>
            <w:r>
              <w:rPr>
                <w:sz w:val="20"/>
                <w:szCs w:val="20"/>
                <w:lang w:val="nn-NO"/>
              </w:rPr>
              <w:t>ta ved migrasjon gjennom tidene</w:t>
            </w:r>
          </w:p>
          <w:p w14:paraId="2CED266C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kjenne til kvifor folk migrerar (flyktningar etc)</w:t>
            </w:r>
          </w:p>
          <w:p w14:paraId="20E7DA13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greie ut om omgrepa FNs levekårsind</w:t>
            </w:r>
            <w:r>
              <w:rPr>
                <w:sz w:val="20"/>
                <w:szCs w:val="20"/>
                <w:lang w:val="nn-NO"/>
              </w:rPr>
              <w:t>eks HDI, ekstrem fattigdom, BNP</w:t>
            </w:r>
          </w:p>
          <w:p w14:paraId="79A5C066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forklare </w:t>
            </w:r>
            <w:r>
              <w:rPr>
                <w:sz w:val="20"/>
                <w:szCs w:val="20"/>
                <w:lang w:val="nn-NO"/>
              </w:rPr>
              <w:t xml:space="preserve">kva som kjenneteiknar  fattigdom og rikdom </w:t>
            </w:r>
          </w:p>
          <w:p w14:paraId="66D2FD6B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u w:val="single"/>
                <w:lang w:val="nn-NO"/>
              </w:rPr>
              <w:t>Urbanisering</w:t>
            </w:r>
          </w:p>
          <w:p w14:paraId="4750CF28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-greie ut om storbyvekst og megabyer</w:t>
            </w:r>
          </w:p>
          <w:p w14:paraId="022810D8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-U land og storbyvekst</w:t>
            </w:r>
          </w:p>
          <w:p w14:paraId="561AE3BE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-diskutere storbyens miljøproblem</w:t>
            </w:r>
          </w:p>
          <w:p w14:paraId="609FCF7C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-Byvekst i Noreg</w:t>
            </w:r>
          </w:p>
          <w:p w14:paraId="6DE7A242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</w:p>
          <w:p w14:paraId="6A48B27D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 w:rsidRPr="00530E33">
              <w:rPr>
                <w:sz w:val="20"/>
                <w:szCs w:val="20"/>
                <w:u w:val="single"/>
                <w:lang w:val="nn-NO"/>
              </w:rPr>
              <w:t>Kulturmøte</w:t>
            </w:r>
          </w:p>
          <w:p w14:paraId="01F450A3" w14:textId="0C195802" w:rsidR="00DF41C3" w:rsidRPr="00530E3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.Om ulike måtar å leva saman på i eit fle</w:t>
            </w:r>
            <w:r w:rsidR="000453FB">
              <w:rPr>
                <w:sz w:val="20"/>
                <w:szCs w:val="20"/>
                <w:lang w:val="nn-NO"/>
              </w:rPr>
              <w:t>i</w:t>
            </w:r>
            <w:r>
              <w:rPr>
                <w:sz w:val="20"/>
                <w:szCs w:val="20"/>
                <w:lang w:val="nn-NO"/>
              </w:rPr>
              <w:t>rkulturelt samfunn</w:t>
            </w:r>
          </w:p>
          <w:p w14:paraId="14C62DEC" w14:textId="77777777" w:rsidR="00DF41C3" w:rsidRPr="00B90A38" w:rsidRDefault="00DF41C3" w:rsidP="00DF41C3">
            <w:pPr>
              <w:rPr>
                <w:sz w:val="20"/>
                <w:szCs w:val="20"/>
                <w:u w:val="single"/>
                <w:lang w:val="nn-NO"/>
              </w:rPr>
            </w:pPr>
          </w:p>
        </w:tc>
      </w:tr>
      <w:tr w:rsidR="00DF41C3" w:rsidRPr="00A65899" w14:paraId="2BA38795" w14:textId="77777777" w:rsidTr="00DF41C3">
        <w:trPr>
          <w:trHeight w:val="11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0453DE5" w14:textId="77777777" w:rsidR="00DF41C3" w:rsidRPr="00A65899" w:rsidRDefault="00DF41C3" w:rsidP="00DF41C3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Litteratur/kje</w:t>
            </w:r>
            <w:r w:rsidRPr="00A65899">
              <w:rPr>
                <w:b/>
                <w:sz w:val="20"/>
                <w:szCs w:val="20"/>
                <w:lang w:val="nn-NO"/>
              </w:rPr>
              <w:t>lder</w:t>
            </w:r>
          </w:p>
          <w:p w14:paraId="0B6457DB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21FC" w14:textId="77777777" w:rsidR="00DF41C3" w:rsidRPr="00530E33" w:rsidRDefault="00DF41C3" w:rsidP="00DF41C3">
            <w:pPr>
              <w:spacing w:before="120" w:after="120"/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Kosmos 10</w:t>
            </w:r>
            <w:r>
              <w:rPr>
                <w:sz w:val="20"/>
                <w:szCs w:val="20"/>
                <w:lang w:val="nn-NO"/>
              </w:rPr>
              <w:t>: Geografi, kapittel 1, 2 og 3.</w:t>
            </w:r>
            <w:r w:rsidRPr="00530E33">
              <w:rPr>
                <w:sz w:val="20"/>
                <w:szCs w:val="20"/>
                <w:lang w:val="nn-NO"/>
              </w:rPr>
              <w:t xml:space="preserve">Samfunnskunnskap kapittel 1, </w:t>
            </w:r>
          </w:p>
        </w:tc>
      </w:tr>
      <w:tr w:rsidR="00DF41C3" w:rsidRPr="00A65899" w14:paraId="28C2F4A4" w14:textId="77777777" w:rsidTr="00DF41C3">
        <w:trPr>
          <w:trHeight w:val="11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B951A19" w14:textId="77777777" w:rsidR="00DF41C3" w:rsidRPr="00A65899" w:rsidRDefault="00DF41C3" w:rsidP="00DF41C3">
            <w:pPr>
              <w:numPr>
                <w:ilvl w:val="12"/>
                <w:numId w:val="0"/>
              </w:num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 xml:space="preserve">Arbeidsmåtar </w:t>
            </w:r>
          </w:p>
        </w:tc>
        <w:tc>
          <w:tcPr>
            <w:tcW w:w="9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090C" w14:textId="77777777" w:rsidR="00DF41C3" w:rsidRPr="00A65899" w:rsidRDefault="00DF41C3" w:rsidP="00DF41C3">
            <w:pPr>
              <w:spacing w:before="120" w:after="120"/>
              <w:jc w:val="both"/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Klassediskusjonar, foredrag, lage og tolke tabellar og grafar</w:t>
            </w:r>
            <w:r>
              <w:rPr>
                <w:sz w:val="20"/>
                <w:szCs w:val="20"/>
                <w:lang w:val="nn-NO"/>
              </w:rPr>
              <w:t>, Skriftlig prøve, gruppearbeid, dialogundervisning, oppgåveløysing</w:t>
            </w:r>
          </w:p>
        </w:tc>
      </w:tr>
      <w:tr w:rsidR="00DF41C3" w:rsidRPr="00A65899" w14:paraId="6BCCBCD0" w14:textId="77777777" w:rsidTr="00DF41C3">
        <w:trPr>
          <w:trHeight w:val="2132"/>
        </w:trPr>
        <w:tc>
          <w:tcPr>
            <w:tcW w:w="1107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3681"/>
              <w:gridCol w:w="3498"/>
              <w:gridCol w:w="3421"/>
            </w:tblGrid>
            <w:tr w:rsidR="00DF41C3" w:rsidRPr="00A65899" w14:paraId="5F21D8FA" w14:textId="77777777" w:rsidTr="00DF41C3">
              <w:trPr>
                <w:trHeight w:val="857"/>
              </w:trPr>
              <w:tc>
                <w:tcPr>
                  <w:tcW w:w="7474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5A3004E7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color w:val="333333"/>
                      <w:sz w:val="20"/>
                      <w:szCs w:val="20"/>
                      <w:lang w:val="nn-NO"/>
                    </w:rPr>
                    <w:t xml:space="preserve"> </w:t>
                  </w: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Karakterkriteri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>um,</w:t>
                  </w: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 grad av måloppnåing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>:</w:t>
                  </w:r>
                </w:p>
              </w:tc>
              <w:tc>
                <w:tcPr>
                  <w:tcW w:w="3421" w:type="dxa"/>
                  <w:shd w:val="clear" w:color="auto" w:fill="A6A6A6"/>
                </w:tcPr>
                <w:p w14:paraId="7F38FD23" w14:textId="77777777" w:rsidR="00DF41C3" w:rsidRPr="00A65899" w:rsidRDefault="00DF41C3" w:rsidP="00DF41C3">
                  <w:pPr>
                    <w:shd w:val="clear" w:color="auto" w:fill="A6A6A6"/>
                    <w:rPr>
                      <w:sz w:val="20"/>
                      <w:szCs w:val="20"/>
                      <w:shd w:val="clear" w:color="auto" w:fill="BFBFBF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efleksjon</w:t>
                  </w:r>
                </w:p>
                <w:p w14:paraId="48542525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Karakter 5-6 (Høg)</w:t>
                  </w:r>
                </w:p>
              </w:tc>
            </w:tr>
            <w:tr w:rsidR="00DF41C3" w:rsidRPr="00A65899" w14:paraId="57FC96EC" w14:textId="77777777" w:rsidTr="00DF41C3">
              <w:trPr>
                <w:trHeight w:val="490"/>
              </w:trPr>
              <w:tc>
                <w:tcPr>
                  <w:tcW w:w="39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8DD52C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(Blooms taksonomi)</w:t>
                  </w:r>
                </w:p>
              </w:tc>
              <w:tc>
                <w:tcPr>
                  <w:tcW w:w="3498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4C37D778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Anvending</w:t>
                  </w:r>
                  <w:r w:rsidRPr="00A65899">
                    <w:rPr>
                      <w:sz w:val="20"/>
                      <w:szCs w:val="20"/>
                      <w:lang w:val="nn-NO"/>
                    </w:rPr>
                    <w:br/>
                    <w:t>Karakter 3-4 (Middels)</w:t>
                  </w:r>
                </w:p>
              </w:tc>
              <w:tc>
                <w:tcPr>
                  <w:tcW w:w="3421" w:type="dxa"/>
                  <w:vMerge w:val="restart"/>
                  <w:shd w:val="clear" w:color="auto" w:fill="D9D9D9"/>
                </w:tcPr>
                <w:p w14:paraId="1551F24F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Eleven kan:</w:t>
                  </w:r>
                </w:p>
                <w:p w14:paraId="03C980C4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Vurdere store deler av innhaldet i læringsmåla</w:t>
                  </w:r>
                </w:p>
                <w:p w14:paraId="645D9E4A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768E7AD6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drøfte store deler av innhaldet frå læringsmåla</w:t>
                  </w:r>
                </w:p>
                <w:p w14:paraId="530B4A8B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7337986D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Begrunne store deler av innhaldet frå læringsmåla</w:t>
                  </w:r>
                </w:p>
                <w:p w14:paraId="36DF76F3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5E30ABD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Reflektere over store deler av innhaldet frå læringsmåla</w:t>
                  </w:r>
                </w:p>
                <w:p w14:paraId="621FD2EB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79EB6E8A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- Kan trekkje slutningar om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 xml:space="preserve">store deler av </w:t>
                  </w: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innhaldet frå læringsmåla</w:t>
                  </w:r>
                </w:p>
              </w:tc>
            </w:tr>
            <w:tr w:rsidR="00DF41C3" w:rsidRPr="00A65899" w14:paraId="2F7A861D" w14:textId="77777777" w:rsidTr="00DF41C3">
              <w:trPr>
                <w:trHeight w:val="490"/>
              </w:trPr>
              <w:tc>
                <w:tcPr>
                  <w:tcW w:w="295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1036C011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3681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1F7307F9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Reproduksjon</w:t>
                  </w:r>
                </w:p>
                <w:p w14:paraId="1B058CFD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 xml:space="preserve">Karakter 1-2 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(Låg)</w:t>
                  </w:r>
                </w:p>
              </w:tc>
              <w:tc>
                <w:tcPr>
                  <w:tcW w:w="3498" w:type="dxa"/>
                  <w:vMerge w:val="restart"/>
                  <w:shd w:val="clear" w:color="auto" w:fill="D9D9D9"/>
                </w:tcPr>
                <w:p w14:paraId="3EFE7BDC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43E2785E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Bruke ein del fakta frå innhaldet i læringsmåla</w:t>
                  </w:r>
                </w:p>
                <w:p w14:paraId="623098FF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7D6A4939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forklare deler av innhaldet frå læringsmåla</w:t>
                  </w:r>
                </w:p>
                <w:p w14:paraId="718800B2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098FA993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Samanlikne deler av innhaldet frå læringsmåla</w:t>
                  </w:r>
                </w:p>
                <w:p w14:paraId="67691815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45CDD9DC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Oppsummere deler av innhaldet frå læringsmåla</w:t>
                  </w:r>
                </w:p>
                <w:p w14:paraId="052BACE9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77950DE7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Uttrykkje meiningar om delar av innhaldet frå læringsmåla</w:t>
                  </w:r>
                </w:p>
              </w:tc>
              <w:tc>
                <w:tcPr>
                  <w:tcW w:w="3421" w:type="dxa"/>
                  <w:vMerge/>
                  <w:shd w:val="clear" w:color="auto" w:fill="D9D9D9"/>
                </w:tcPr>
                <w:p w14:paraId="2C435E04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DF41C3" w:rsidRPr="00A65899" w14:paraId="39425CB0" w14:textId="77777777" w:rsidTr="00DF41C3">
              <w:trPr>
                <w:trHeight w:val="1097"/>
              </w:trPr>
              <w:tc>
                <w:tcPr>
                  <w:tcW w:w="295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0A77C507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3681" w:type="dxa"/>
                  <w:vMerge w:val="restart"/>
                  <w:shd w:val="clear" w:color="auto" w:fill="D9D9D9"/>
                </w:tcPr>
                <w:p w14:paraId="2FCE63C1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1BD59E29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hugse noko fakta frå innhaldet i  læringsmåla</w:t>
                  </w:r>
                </w:p>
                <w:p w14:paraId="6D214377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0260B64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lastRenderedPageBreak/>
                    <w:t>- liste opp noko av innhaldet frå læringsmåla</w:t>
                  </w:r>
                </w:p>
                <w:p w14:paraId="3E8FC92E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2D25B8FD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gjenkjenne noko frå linnhaldet i æringsmåla</w:t>
                  </w:r>
                </w:p>
                <w:p w14:paraId="1B367C22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444DD00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gjengi noko av innhaldet frå læringsmåla</w:t>
                  </w:r>
                </w:p>
                <w:p w14:paraId="30DF08C4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776010C8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namngje noko frå læringsmåla</w:t>
                  </w:r>
                </w:p>
              </w:tc>
              <w:tc>
                <w:tcPr>
                  <w:tcW w:w="3498" w:type="dxa"/>
                  <w:vMerge/>
                  <w:shd w:val="clear" w:color="auto" w:fill="D9D9D9"/>
                </w:tcPr>
                <w:p w14:paraId="3B70B0BB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3421" w:type="dxa"/>
                  <w:vMerge/>
                  <w:shd w:val="clear" w:color="auto" w:fill="D9D9D9"/>
                </w:tcPr>
                <w:p w14:paraId="6D38DB4F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DF41C3" w:rsidRPr="00A65899" w14:paraId="4389CA5E" w14:textId="77777777" w:rsidTr="00DF41C3">
              <w:trPr>
                <w:trHeight w:val="1097"/>
              </w:trPr>
              <w:tc>
                <w:tcPr>
                  <w:tcW w:w="295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41EA907F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3681" w:type="dxa"/>
                  <w:vMerge/>
                </w:tcPr>
                <w:p w14:paraId="5EB639B1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3498" w:type="dxa"/>
                  <w:vMerge/>
                  <w:shd w:val="clear" w:color="auto" w:fill="D9D9D9"/>
                </w:tcPr>
                <w:p w14:paraId="0FD0282D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3421" w:type="dxa"/>
                  <w:vMerge/>
                  <w:shd w:val="clear" w:color="auto" w:fill="D9D9D9"/>
                </w:tcPr>
                <w:p w14:paraId="3FA1F6E7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14:paraId="182558CF" w14:textId="77777777" w:rsidR="00DF41C3" w:rsidRPr="00A65899" w:rsidRDefault="00DF41C3" w:rsidP="00DF41C3">
            <w:pPr>
              <w:jc w:val="both"/>
              <w:rPr>
                <w:sz w:val="20"/>
                <w:szCs w:val="20"/>
                <w:lang w:val="nn-NO"/>
              </w:rPr>
            </w:pPr>
          </w:p>
        </w:tc>
      </w:tr>
    </w:tbl>
    <w:p w14:paraId="28745992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129CFFFF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C1597D4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36E70B6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EE6E802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B5F722A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7AB7C23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8C64479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93DB62B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F824BCA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4A258C2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333ABD1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0536A9C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B2DBBEA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148EC04D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373F79B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2EEC089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C5D2FB2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DFB9709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7DDDFCE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5DFA9C4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080AC6D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363C4D6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5832D84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47610D3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0702965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9F0F11D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B5ED52E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02511EA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92D0D6E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069237C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C82FC73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81BAEA8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90833F4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ABDF812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4E2C1FA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A385BD3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F279CD8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DB8F996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1C4BD7B8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49F7AB9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1533CC9F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F3DB930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DF666F0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0D7F2CE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78ABF26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10D3E774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C630E08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F1E07EB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E22B95B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52DC2FB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79DF8D2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25F3767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9DD3D37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78235CF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956FCF9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933ADD5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EA081E5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EA40CE7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68FC42B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465A60D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AA000F0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750C437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tbl>
      <w:tblPr>
        <w:tblW w:w="10936" w:type="dxa"/>
        <w:tblInd w:w="-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8669"/>
      </w:tblGrid>
      <w:tr w:rsidR="00DF41C3" w:rsidRPr="00A65899" w14:paraId="26DA3611" w14:textId="77777777" w:rsidTr="00DF41C3">
        <w:trPr>
          <w:trHeight w:val="119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0844154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8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CCB1B11" w14:textId="77777777" w:rsidR="00DF41C3" w:rsidRPr="00A65899" w:rsidRDefault="00DF41C3" w:rsidP="00DF41C3">
            <w:pPr>
              <w:spacing w:before="120" w:after="120"/>
              <w:rPr>
                <w:sz w:val="20"/>
                <w:szCs w:val="20"/>
                <w:lang w:val="nn-NO"/>
              </w:rPr>
            </w:pPr>
            <w:r w:rsidRPr="00D272ED">
              <w:rPr>
                <w:sz w:val="28"/>
                <w:szCs w:val="20"/>
                <w:lang w:val="nn-NO"/>
              </w:rPr>
              <w:t>Berekraftig utvikling</w:t>
            </w:r>
          </w:p>
        </w:tc>
      </w:tr>
      <w:tr w:rsidR="00DF41C3" w:rsidRPr="00A65899" w14:paraId="210E4EAA" w14:textId="77777777" w:rsidTr="00DF41C3">
        <w:trPr>
          <w:trHeight w:val="91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C58EA51" w14:textId="77777777" w:rsidR="00DF41C3" w:rsidRPr="00A65899" w:rsidRDefault="00DF41C3" w:rsidP="00DF41C3">
            <w:pPr>
              <w:rPr>
                <w:b/>
                <w:color w:val="FF0000"/>
                <w:sz w:val="20"/>
                <w:szCs w:val="20"/>
                <w:lang w:val="nn-NO"/>
              </w:rPr>
            </w:pPr>
            <w:r w:rsidRPr="00A65899">
              <w:rPr>
                <w:b/>
                <w:sz w:val="20"/>
                <w:szCs w:val="20"/>
                <w:lang w:val="nn-NO"/>
              </w:rPr>
              <w:t xml:space="preserve">Kompetansemål </w:t>
            </w:r>
          </w:p>
          <w:p w14:paraId="1A21EB7D" w14:textId="77777777" w:rsidR="00DF41C3" w:rsidRPr="00A65899" w:rsidRDefault="00DF41C3" w:rsidP="00DF41C3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</w:tc>
        <w:tc>
          <w:tcPr>
            <w:tcW w:w="8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C785" w14:textId="77777777" w:rsidR="00DF41C3" w:rsidRDefault="00DF41C3" w:rsidP="00DF41C3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</w:t>
            </w:r>
            <w:r>
              <w:rPr>
                <w:sz w:val="20"/>
                <w:szCs w:val="20"/>
                <w:lang w:val="nn-NO"/>
              </w:rPr>
              <w:t>samanlikne</w:t>
            </w:r>
            <w:r w:rsidRPr="00A65899">
              <w:rPr>
                <w:sz w:val="20"/>
                <w:szCs w:val="20"/>
                <w:lang w:val="nn-NO"/>
              </w:rPr>
              <w:t xml:space="preserve"> storleik, struktur o</w:t>
            </w:r>
            <w:r>
              <w:rPr>
                <w:sz w:val="20"/>
                <w:szCs w:val="20"/>
                <w:lang w:val="nn-NO"/>
              </w:rPr>
              <w:t>g vekst i befolkningar og analysere</w:t>
            </w:r>
            <w:r w:rsidRPr="00A65899">
              <w:rPr>
                <w:sz w:val="20"/>
                <w:szCs w:val="20"/>
                <w:lang w:val="nn-NO"/>
              </w:rPr>
              <w:t xml:space="preserve"> befolkningsutvikling</w:t>
            </w:r>
            <w:r>
              <w:rPr>
                <w:sz w:val="20"/>
                <w:szCs w:val="20"/>
                <w:lang w:val="nn-NO"/>
              </w:rPr>
              <w:t xml:space="preserve"> urbanisering</w:t>
            </w:r>
            <w:r w:rsidRPr="00A65899">
              <w:rPr>
                <w:sz w:val="20"/>
                <w:szCs w:val="20"/>
                <w:lang w:val="nn-NO"/>
              </w:rPr>
              <w:t xml:space="preserve"> og flytting i n</w:t>
            </w:r>
            <w:r>
              <w:rPr>
                <w:sz w:val="20"/>
                <w:szCs w:val="20"/>
                <w:lang w:val="nn-NO"/>
              </w:rPr>
              <w:t>yare tid.                                                                                                                               -undersøkje</w:t>
            </w:r>
            <w:r w:rsidRPr="00A65899">
              <w:rPr>
                <w:sz w:val="20"/>
                <w:szCs w:val="20"/>
                <w:lang w:val="nn-NO"/>
              </w:rPr>
              <w:t xml:space="preserve"> korleis menneske gjer seg nytte av naturgrunnlaget, andre ressursar og teknologi i Noreg og i andre land i verda</w:t>
            </w:r>
            <w:r>
              <w:rPr>
                <w:sz w:val="20"/>
                <w:szCs w:val="20"/>
                <w:lang w:val="nn-NO"/>
              </w:rPr>
              <w:t xml:space="preserve">  og </w:t>
            </w:r>
            <w:r w:rsidRPr="00A65899">
              <w:rPr>
                <w:sz w:val="20"/>
                <w:szCs w:val="20"/>
                <w:lang w:val="nn-NO"/>
              </w:rPr>
              <w:t>drøfte premissar for ei berekraftig utvikling</w:t>
            </w:r>
            <w:r>
              <w:rPr>
                <w:sz w:val="20"/>
                <w:szCs w:val="20"/>
                <w:lang w:val="nn-NO"/>
              </w:rPr>
              <w:t xml:space="preserve">. </w:t>
            </w:r>
            <w:r>
              <w:rPr>
                <w:sz w:val="20"/>
                <w:szCs w:val="20"/>
                <w:lang w:val="nn-NO"/>
              </w:rPr>
              <w:br/>
              <w:t>- undersøkje og diskutere</w:t>
            </w:r>
            <w:r w:rsidRPr="00A65899">
              <w:rPr>
                <w:sz w:val="20"/>
                <w:szCs w:val="20"/>
                <w:lang w:val="nn-NO"/>
              </w:rPr>
              <w:t xml:space="preserve"> bruk og misbruk av ressursar, konsekvensar det kan få for miljøet og samfunnet, og konfliktar det kan skape lokalt og globalt</w:t>
            </w:r>
          </w:p>
          <w:p w14:paraId="0319FA22" w14:textId="77777777" w:rsidR="00DF41C3" w:rsidRDefault="00DF41C3" w:rsidP="00DF41C3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-kartleggje </w:t>
            </w:r>
            <w:r w:rsidRPr="00A65899">
              <w:rPr>
                <w:sz w:val="20"/>
                <w:szCs w:val="20"/>
                <w:lang w:val="nn-NO"/>
              </w:rPr>
              <w:t xml:space="preserve"> variasjonar i levekår i ulike delar av verda og samanlikne og vurdere dei store skilnadene mellom fattige og rike</w:t>
            </w:r>
            <w:r w:rsidRPr="00A65899">
              <w:rPr>
                <w:sz w:val="20"/>
                <w:szCs w:val="20"/>
                <w:lang w:val="nn-NO"/>
              </w:rPr>
              <w:br/>
              <w:t xml:space="preserve">- </w:t>
            </w:r>
            <w:r>
              <w:rPr>
                <w:sz w:val="20"/>
                <w:szCs w:val="20"/>
                <w:lang w:val="nn-NO"/>
              </w:rPr>
              <w:t>Lokalisere og dokumentere oversikt over geografiske hovudtrekk i verda og samanlikne ulike land og regionar</w:t>
            </w:r>
          </w:p>
          <w:p w14:paraId="169DA267" w14:textId="77777777" w:rsidR="00DF41C3" w:rsidRDefault="00DF41C3" w:rsidP="00DF41C3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-Gjere greie for indre og ytre krefter på jorda, rørsler i luftmassane, krinsløpet til vatnet, ver klima og vegetasjon og drøfte samanhengar mellom natur og samfunn </w:t>
            </w:r>
          </w:p>
          <w:p w14:paraId="386BF7CD" w14:textId="77777777" w:rsidR="00DF41C3" w:rsidRPr="00A65899" w:rsidRDefault="00DF41C3" w:rsidP="00DF41C3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</w:p>
        </w:tc>
      </w:tr>
      <w:tr w:rsidR="00DF41C3" w:rsidRPr="00A65899" w14:paraId="4B4EDB7D" w14:textId="77777777" w:rsidTr="00DF41C3">
        <w:trPr>
          <w:trHeight w:val="119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CEC8568" w14:textId="77777777" w:rsidR="00DF41C3" w:rsidRPr="00A65899" w:rsidRDefault="00DF41C3" w:rsidP="00DF41C3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Læringsmål /d</w:t>
            </w:r>
            <w:r w:rsidRPr="00A65899">
              <w:rPr>
                <w:b/>
                <w:sz w:val="20"/>
                <w:szCs w:val="20"/>
                <w:lang w:val="nn-NO"/>
              </w:rPr>
              <w:t>elmål</w:t>
            </w:r>
            <w:r w:rsidRPr="00A65899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</w:p>
          <w:p w14:paraId="58C6C2B8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bCs/>
                <w:sz w:val="20"/>
                <w:szCs w:val="20"/>
                <w:lang w:val="nn-NO"/>
              </w:rPr>
              <w:t>(Viser k</w:t>
            </w:r>
            <w:r w:rsidRPr="00A65899">
              <w:rPr>
                <w:bCs/>
                <w:sz w:val="20"/>
                <w:szCs w:val="20"/>
                <w:lang w:val="nn-NO"/>
              </w:rPr>
              <w:t xml:space="preserve">va du </w:t>
            </w:r>
            <w:r>
              <w:rPr>
                <w:bCs/>
                <w:sz w:val="20"/>
                <w:szCs w:val="20"/>
                <w:lang w:val="nn-NO"/>
              </w:rPr>
              <w:t>skal kunne/ha kjennskap til inna</w:t>
            </w:r>
            <w:r w:rsidRPr="00A65899">
              <w:rPr>
                <w:bCs/>
                <w:sz w:val="20"/>
                <w:szCs w:val="20"/>
                <w:lang w:val="nn-NO"/>
              </w:rPr>
              <w:t>n kompetanse -</w:t>
            </w:r>
            <w:r>
              <w:rPr>
                <w:bCs/>
                <w:sz w:val="20"/>
                <w:szCs w:val="20"/>
                <w:lang w:val="nn-NO"/>
              </w:rPr>
              <w:t xml:space="preserve"> målet/måla</w:t>
            </w:r>
            <w:r w:rsidRPr="00A65899">
              <w:rPr>
                <w:bCs/>
                <w:sz w:val="20"/>
                <w:szCs w:val="20"/>
                <w:lang w:val="nn-NO"/>
              </w:rPr>
              <w:t>.)</w:t>
            </w:r>
            <w:r w:rsidRPr="00A65899">
              <w:rPr>
                <w:sz w:val="20"/>
                <w:szCs w:val="20"/>
                <w:lang w:val="nn-NO"/>
              </w:rPr>
              <w:t xml:space="preserve"> </w:t>
            </w:r>
          </w:p>
          <w:p w14:paraId="5C28E1D0" w14:textId="77777777" w:rsidR="00DF41C3" w:rsidRPr="00A65899" w:rsidRDefault="00DF41C3" w:rsidP="00DF41C3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C1A7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forklare kvifor folk flytter (immi</w:t>
            </w:r>
            <w:r>
              <w:rPr>
                <w:sz w:val="20"/>
                <w:szCs w:val="20"/>
                <w:lang w:val="nn-NO"/>
              </w:rPr>
              <w:t>grasjon, migrasjon, emigrasjon)</w:t>
            </w:r>
          </w:p>
          <w:p w14:paraId="6BF0FC61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forklare</w:t>
            </w:r>
            <w:r>
              <w:rPr>
                <w:sz w:val="20"/>
                <w:szCs w:val="20"/>
                <w:lang w:val="nn-NO"/>
              </w:rPr>
              <w:t xml:space="preserve"> omgrepa push og pull-faktorar</w:t>
            </w:r>
          </w:p>
          <w:p w14:paraId="170F17D7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kjenne til dei historiske aspek</w:t>
            </w:r>
            <w:r>
              <w:rPr>
                <w:sz w:val="20"/>
                <w:szCs w:val="20"/>
                <w:lang w:val="nn-NO"/>
              </w:rPr>
              <w:t>ta ved migrasjon gjennom tidene</w:t>
            </w:r>
          </w:p>
          <w:p w14:paraId="39125DA9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kjenne til kvifor folk migrerar (flyktningar etc)</w:t>
            </w:r>
          </w:p>
          <w:p w14:paraId="109FEBF9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greie ut om omgrepa FNs levekårsind</w:t>
            </w:r>
            <w:r>
              <w:rPr>
                <w:sz w:val="20"/>
                <w:szCs w:val="20"/>
                <w:lang w:val="nn-NO"/>
              </w:rPr>
              <w:t>eks HDI, ekstrem fattigdom, BNP</w:t>
            </w:r>
          </w:p>
          <w:p w14:paraId="622C5F2F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forklare </w:t>
            </w:r>
            <w:r>
              <w:rPr>
                <w:sz w:val="20"/>
                <w:szCs w:val="20"/>
                <w:lang w:val="nn-NO"/>
              </w:rPr>
              <w:t xml:space="preserve">kva som kjenneteiknar  fattigdom og rikdom </w:t>
            </w:r>
          </w:p>
          <w:p w14:paraId="5B4C82F6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forklare kva som ligg i omgrepa internasjonalisering og globalisering, fle</w:t>
            </w:r>
            <w:r>
              <w:rPr>
                <w:sz w:val="20"/>
                <w:szCs w:val="20"/>
                <w:lang w:val="nn-NO"/>
              </w:rPr>
              <w:t>irnasjonale selskap</w:t>
            </w:r>
          </w:p>
          <w:p w14:paraId="2148FEFF" w14:textId="77777777" w:rsidR="00DF41C3" w:rsidRPr="00A65899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kjenne til FN, WTO, Verdsbanken, EU</w:t>
            </w:r>
          </w:p>
          <w:p w14:paraId="086B3822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forstå korleis handelsblokkar og toll spelar inn på </w:t>
            </w:r>
            <w:r>
              <w:rPr>
                <w:sz w:val="20"/>
                <w:szCs w:val="20"/>
                <w:lang w:val="nn-NO"/>
              </w:rPr>
              <w:t>utviklinga i u-land</w:t>
            </w:r>
          </w:p>
          <w:p w14:paraId="14552C5F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drøfte korleis Arktis er eit spegel på den bærekraftige utviklinga</w:t>
            </w:r>
          </w:p>
          <w:p w14:paraId="2293FEF2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Forstå korleis økonomi, arbeid og kultur kan flyte fritt over landegrensene</w:t>
            </w:r>
          </w:p>
          <w:p w14:paraId="22A859DD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Samanlikne verda for 50 år siden med korleis verda er i dag, med tanke på arbeid, kultur og økonomi</w:t>
            </w:r>
          </w:p>
          <w:p w14:paraId="2F8C45DC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Forstå rolla til dei multinasjonale selskapa</w:t>
            </w:r>
          </w:p>
          <w:p w14:paraId="3360C2D8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Forklare omgrepet at «verda har blitt mindre»</w:t>
            </w:r>
          </w:p>
          <w:p w14:paraId="221F9B9B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Gjere greie for klimatruslar</w:t>
            </w:r>
          </w:p>
          <w:p w14:paraId="31A1598F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Diskutere omgrepet berekraftig utvikling</w:t>
            </w:r>
          </w:p>
          <w:p w14:paraId="15F58B08" w14:textId="1993626E" w:rsidR="00DF41C3" w:rsidRDefault="00DF41C3" w:rsidP="00DF41C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Diskute</w:t>
            </w:r>
            <w:r w:rsidR="000453FB">
              <w:rPr>
                <w:sz w:val="20"/>
                <w:szCs w:val="20"/>
                <w:lang w:val="nn-NO"/>
              </w:rPr>
              <w:t>re menneskeskapte miljøproblem</w:t>
            </w:r>
            <w:r>
              <w:rPr>
                <w:sz w:val="20"/>
                <w:szCs w:val="20"/>
                <w:lang w:val="nn-NO"/>
              </w:rPr>
              <w:t xml:space="preserve"> </w:t>
            </w:r>
          </w:p>
          <w:p w14:paraId="07E381B5" w14:textId="77777777" w:rsidR="00DF41C3" w:rsidRDefault="00DF41C3" w:rsidP="00DF41C3">
            <w:pPr>
              <w:rPr>
                <w:sz w:val="20"/>
                <w:szCs w:val="20"/>
                <w:lang w:val="nn-NO"/>
              </w:rPr>
            </w:pPr>
          </w:p>
          <w:p w14:paraId="3DF3C164" w14:textId="77777777" w:rsidR="00DF41C3" w:rsidRPr="00A65899" w:rsidRDefault="00DF41C3" w:rsidP="00DF41C3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-Greie ut om </w:t>
            </w:r>
          </w:p>
        </w:tc>
      </w:tr>
      <w:tr w:rsidR="00DF41C3" w:rsidRPr="00A65899" w14:paraId="57D586A3" w14:textId="77777777" w:rsidTr="00DF41C3">
        <w:trPr>
          <w:trHeight w:val="119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473329" w14:textId="77777777" w:rsidR="00DF41C3" w:rsidRPr="00A65899" w:rsidRDefault="00DF41C3" w:rsidP="00DF41C3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Litteratur/kje</w:t>
            </w:r>
            <w:r w:rsidRPr="00A65899">
              <w:rPr>
                <w:b/>
                <w:sz w:val="20"/>
                <w:szCs w:val="20"/>
                <w:lang w:val="nn-NO"/>
              </w:rPr>
              <w:t>lder</w:t>
            </w:r>
          </w:p>
          <w:p w14:paraId="6582832F" w14:textId="77777777" w:rsidR="00DF41C3" w:rsidRPr="00A65899" w:rsidRDefault="00DF41C3" w:rsidP="00DF41C3">
            <w:pPr>
              <w:rPr>
                <w:b/>
                <w:sz w:val="20"/>
                <w:szCs w:val="20"/>
                <w:lang w:val="nn-NO"/>
              </w:rPr>
            </w:pPr>
          </w:p>
          <w:p w14:paraId="5AEF935D" w14:textId="77777777" w:rsidR="00DF41C3" w:rsidRPr="00A65899" w:rsidRDefault="00DF41C3" w:rsidP="00DF41C3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4934" w14:textId="77777777" w:rsidR="00DF41C3" w:rsidRDefault="00DF41C3" w:rsidP="00DF41C3">
            <w:pPr>
              <w:spacing w:before="120" w:after="120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Kosmos 10:Geografi, k</w:t>
            </w:r>
            <w:r w:rsidRPr="00A65899">
              <w:rPr>
                <w:sz w:val="20"/>
                <w:szCs w:val="20"/>
                <w:lang w:val="nn-NO"/>
              </w:rPr>
              <w:t xml:space="preserve">apittel </w:t>
            </w:r>
            <w:r>
              <w:rPr>
                <w:sz w:val="20"/>
                <w:szCs w:val="20"/>
                <w:lang w:val="nn-NO"/>
              </w:rPr>
              <w:t xml:space="preserve">3, 4, </w:t>
            </w:r>
            <w:r w:rsidRPr="00A65899">
              <w:rPr>
                <w:sz w:val="20"/>
                <w:szCs w:val="20"/>
                <w:lang w:val="nn-NO"/>
              </w:rPr>
              <w:t>5, 6, 7, 8, 9</w:t>
            </w:r>
          </w:p>
          <w:p w14:paraId="64061160" w14:textId="77777777" w:rsidR="00DF41C3" w:rsidRPr="00E3553A" w:rsidRDefault="00DF41C3" w:rsidP="00DF41C3">
            <w:pPr>
              <w:spacing w:before="120" w:after="120"/>
              <w:rPr>
                <w:sz w:val="20"/>
                <w:szCs w:val="20"/>
                <w:lang w:val="nn-NO"/>
              </w:rPr>
            </w:pPr>
            <w:r w:rsidRPr="00E3553A">
              <w:rPr>
                <w:sz w:val="20"/>
                <w:szCs w:val="20"/>
                <w:lang w:val="nn-NO"/>
              </w:rPr>
              <w:t>Samfunnskunnskap: Kap 1 og 2</w:t>
            </w:r>
          </w:p>
        </w:tc>
      </w:tr>
      <w:tr w:rsidR="00DF41C3" w:rsidRPr="00A65899" w14:paraId="76D53270" w14:textId="77777777" w:rsidTr="00DF41C3">
        <w:trPr>
          <w:trHeight w:val="119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59AF13C" w14:textId="77777777" w:rsidR="00DF41C3" w:rsidRPr="00A65899" w:rsidRDefault="00DF41C3" w:rsidP="00DF41C3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 xml:space="preserve">Arbeidsmåtar </w:t>
            </w:r>
          </w:p>
        </w:tc>
        <w:tc>
          <w:tcPr>
            <w:tcW w:w="8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525B" w14:textId="77777777" w:rsidR="00DF41C3" w:rsidRPr="00A65899" w:rsidRDefault="00DF41C3" w:rsidP="00DF41C3">
            <w:pPr>
              <w:spacing w:before="120" w:after="120"/>
              <w:jc w:val="both"/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Klassediskusjonar, foredrag, lage og tolke tabellar og grafar</w:t>
            </w:r>
            <w:r>
              <w:rPr>
                <w:sz w:val="20"/>
                <w:szCs w:val="20"/>
                <w:lang w:val="nn-NO"/>
              </w:rPr>
              <w:t xml:space="preserve">, gruppearbeid, skriftlig prøve, dialogundervisning, oppgåveløysing </w:t>
            </w:r>
          </w:p>
        </w:tc>
      </w:tr>
      <w:tr w:rsidR="00DF41C3" w:rsidRPr="00A65899" w14:paraId="7F462D2C" w14:textId="77777777" w:rsidTr="00DF41C3">
        <w:trPr>
          <w:trHeight w:val="3658"/>
        </w:trPr>
        <w:tc>
          <w:tcPr>
            <w:tcW w:w="1093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3422"/>
              <w:gridCol w:w="3834"/>
              <w:gridCol w:w="2976"/>
            </w:tblGrid>
            <w:tr w:rsidR="00DF41C3" w:rsidRPr="00A65899" w14:paraId="307D5880" w14:textId="77777777" w:rsidTr="00DF41C3">
              <w:trPr>
                <w:trHeight w:val="858"/>
              </w:trPr>
              <w:tc>
                <w:tcPr>
                  <w:tcW w:w="7554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6BFCFA88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color w:val="333333"/>
                      <w:sz w:val="20"/>
                      <w:szCs w:val="20"/>
                      <w:lang w:val="nn-NO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 xml:space="preserve">Karakterkriterium, </w:t>
                  </w: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grad av måloppnåing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>:</w:t>
                  </w:r>
                </w:p>
              </w:tc>
              <w:tc>
                <w:tcPr>
                  <w:tcW w:w="2976" w:type="dxa"/>
                  <w:shd w:val="clear" w:color="auto" w:fill="A6A6A6"/>
                </w:tcPr>
                <w:p w14:paraId="63241962" w14:textId="77777777" w:rsidR="00DF41C3" w:rsidRPr="00A65899" w:rsidRDefault="00DF41C3" w:rsidP="00DF41C3">
                  <w:pPr>
                    <w:shd w:val="clear" w:color="auto" w:fill="A6A6A6"/>
                    <w:rPr>
                      <w:sz w:val="20"/>
                      <w:szCs w:val="20"/>
                      <w:shd w:val="clear" w:color="auto" w:fill="BFBFBF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efleksjon</w:t>
                  </w:r>
                </w:p>
                <w:p w14:paraId="7AEEA6AE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Karakter 5-6 (Høg)</w:t>
                  </w:r>
                </w:p>
              </w:tc>
            </w:tr>
            <w:tr w:rsidR="00DF41C3" w:rsidRPr="00A65899" w14:paraId="677580E4" w14:textId="77777777" w:rsidTr="00DF41C3">
              <w:trPr>
                <w:trHeight w:val="491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B8E092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(Blooms taksonomi)</w:t>
                  </w:r>
                </w:p>
              </w:tc>
              <w:tc>
                <w:tcPr>
                  <w:tcW w:w="3834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768C121C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Anvending</w:t>
                  </w:r>
                  <w:r w:rsidRPr="00A65899">
                    <w:rPr>
                      <w:sz w:val="20"/>
                      <w:szCs w:val="20"/>
                      <w:lang w:val="nn-NO"/>
                    </w:rPr>
                    <w:br/>
                    <w:t>Karakter 3-4 (Middels)</w:t>
                  </w:r>
                </w:p>
              </w:tc>
              <w:tc>
                <w:tcPr>
                  <w:tcW w:w="2976" w:type="dxa"/>
                  <w:vMerge w:val="restart"/>
                  <w:shd w:val="clear" w:color="auto" w:fill="D9D9D9"/>
                </w:tcPr>
                <w:p w14:paraId="769FAA8A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Eleven kan:</w:t>
                  </w:r>
                </w:p>
                <w:p w14:paraId="665E5F66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Vurdere store deler av innhaldet i læringsmåla</w:t>
                  </w:r>
                </w:p>
                <w:p w14:paraId="4D7EC237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2EDA2FB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drøfte store deler av innhaldet frå læringsmåla</w:t>
                  </w:r>
                </w:p>
                <w:p w14:paraId="41923958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21AECDB8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Begrunne store deler av innhaldet frå læringsmåla</w:t>
                  </w:r>
                </w:p>
                <w:p w14:paraId="4A16E323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B1480A4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Reflektere over store deler av innhaldet frå læringsmåla</w:t>
                  </w:r>
                </w:p>
                <w:p w14:paraId="0C9805FF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F2AC933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- Kan trekkje slutningar om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 xml:space="preserve">store deler av </w:t>
                  </w: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innhaldet frå læringsmåla</w:t>
                  </w:r>
                </w:p>
              </w:tc>
            </w:tr>
            <w:tr w:rsidR="00DF41C3" w:rsidRPr="00A65899" w14:paraId="6F45F87D" w14:textId="77777777" w:rsidTr="00DF41C3">
              <w:trPr>
                <w:trHeight w:val="491"/>
              </w:trPr>
              <w:tc>
                <w:tcPr>
                  <w:tcW w:w="298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1DEA317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75237149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Reproduksjon</w:t>
                  </w:r>
                </w:p>
                <w:p w14:paraId="6BBDE5BE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 xml:space="preserve">Karakter 1-2 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(Låg)</w:t>
                  </w:r>
                </w:p>
              </w:tc>
              <w:tc>
                <w:tcPr>
                  <w:tcW w:w="3834" w:type="dxa"/>
                  <w:vMerge w:val="restart"/>
                  <w:shd w:val="clear" w:color="auto" w:fill="D9D9D9"/>
                </w:tcPr>
                <w:p w14:paraId="6F239D56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4457DB10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Bruke ein del fakta frå innhaldet i læringsmåla</w:t>
                  </w:r>
                </w:p>
                <w:p w14:paraId="797BC129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BAE459F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forklare deler av innhaldet frå læringsmåla</w:t>
                  </w:r>
                </w:p>
                <w:p w14:paraId="07B1A4D4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450D181B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Samanlikne deler av innhaldet frå læringsmåla</w:t>
                  </w:r>
                </w:p>
                <w:p w14:paraId="22629B67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BF07EDB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Oppsummere deler av innhaldet frå læringsmåla</w:t>
                  </w:r>
                </w:p>
                <w:p w14:paraId="143F797E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22499C2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Uttrykkje meiningar om delar av innhaldet frå læringsmåla</w:t>
                  </w:r>
                </w:p>
              </w:tc>
              <w:tc>
                <w:tcPr>
                  <w:tcW w:w="2976" w:type="dxa"/>
                  <w:vMerge/>
                  <w:shd w:val="clear" w:color="auto" w:fill="D9D9D9"/>
                </w:tcPr>
                <w:p w14:paraId="312B9027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DF41C3" w:rsidRPr="00A65899" w14:paraId="060F038C" w14:textId="77777777" w:rsidTr="00DF41C3">
              <w:trPr>
                <w:trHeight w:val="1098"/>
              </w:trPr>
              <w:tc>
                <w:tcPr>
                  <w:tcW w:w="298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6A5AC8D2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3422" w:type="dxa"/>
                  <w:vMerge w:val="restart"/>
                  <w:shd w:val="clear" w:color="auto" w:fill="D9D9D9"/>
                </w:tcPr>
                <w:p w14:paraId="37D71268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50E9EBC2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hugse noko fakta frå innhaldet i  læringsmåla</w:t>
                  </w:r>
                </w:p>
                <w:p w14:paraId="3906525C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429267F1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lastRenderedPageBreak/>
                    <w:t>- liste opp noko av innhaldet frå læringsmåla</w:t>
                  </w:r>
                </w:p>
                <w:p w14:paraId="05AA5E33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73EC6F3D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gjenkjenne noko frå linnhaldet i æringsmåla</w:t>
                  </w:r>
                </w:p>
                <w:p w14:paraId="50747783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F19BC47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gjengi noko av innhaldet frå læringsmåla</w:t>
                  </w:r>
                </w:p>
                <w:p w14:paraId="3958A18C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83A42B7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namngje noko frå læringsmåla</w:t>
                  </w:r>
                </w:p>
              </w:tc>
              <w:tc>
                <w:tcPr>
                  <w:tcW w:w="3834" w:type="dxa"/>
                  <w:vMerge/>
                  <w:shd w:val="clear" w:color="auto" w:fill="D9D9D9"/>
                </w:tcPr>
                <w:p w14:paraId="0E1E2B91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D9D9D9"/>
                </w:tcPr>
                <w:p w14:paraId="367A1F49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DF41C3" w:rsidRPr="00A65899" w14:paraId="6B4EA66E" w14:textId="77777777" w:rsidTr="00DF41C3">
              <w:trPr>
                <w:trHeight w:val="1098"/>
              </w:trPr>
              <w:tc>
                <w:tcPr>
                  <w:tcW w:w="298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0907C50A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3422" w:type="dxa"/>
                  <w:vMerge/>
                </w:tcPr>
                <w:p w14:paraId="0A1EC66F" w14:textId="77777777" w:rsidR="00DF41C3" w:rsidRPr="00A65899" w:rsidRDefault="00DF41C3" w:rsidP="00DF41C3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3834" w:type="dxa"/>
                  <w:vMerge/>
                  <w:shd w:val="clear" w:color="auto" w:fill="D9D9D9"/>
                </w:tcPr>
                <w:p w14:paraId="59AF53D5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D9D9D9"/>
                </w:tcPr>
                <w:p w14:paraId="36300578" w14:textId="77777777" w:rsidR="00DF41C3" w:rsidRPr="00A65899" w:rsidRDefault="00DF41C3" w:rsidP="00DF41C3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14:paraId="4353C1FF" w14:textId="77777777" w:rsidR="00DF41C3" w:rsidRPr="00A65899" w:rsidRDefault="00DF41C3" w:rsidP="00DF41C3">
            <w:pPr>
              <w:jc w:val="both"/>
              <w:rPr>
                <w:sz w:val="20"/>
                <w:szCs w:val="20"/>
                <w:lang w:val="nn-NO"/>
              </w:rPr>
            </w:pPr>
          </w:p>
        </w:tc>
      </w:tr>
    </w:tbl>
    <w:p w14:paraId="423FF382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A6DAC40" w14:textId="77777777" w:rsidR="00DF41C3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4C75EDEA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334FB9A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02A53BBC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17F14748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1E48608A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59AC4E45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4243997D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366423E2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3AC155EA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609D06B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18D6D9D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09B30A96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34A9DB35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734B5B5D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CFCFA32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001709F0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0EE4F164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000D3B76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16AECC7F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4AE7CF04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39FDA834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532AA9A8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6BB78E9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011A452F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7DCDAF0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1EC8123E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7C70866C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03E1DC64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0AD0A540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01602F38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20015D6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3852B02D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573D6FD5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AF83523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4F1B7C18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C7492A3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4F2A62F6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8235900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F1A2279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58A9751D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77FECECB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05504C38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7488A73B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398466B0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7644947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4D5BEC61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5A8818EF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32315E8B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B04CC8B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7227C65C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7AF1BDC4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709FC45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451FA47B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9F5CC1C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tbl>
      <w:tblPr>
        <w:tblW w:w="10418" w:type="dxa"/>
        <w:tblInd w:w="-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8B26CA" w:rsidRPr="00A65899" w14:paraId="346C9DD0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5A44EAD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B6B0A07" w14:textId="77777777" w:rsidR="008B26CA" w:rsidRPr="00A65899" w:rsidRDefault="008B26CA" w:rsidP="007F7E4F">
            <w:pPr>
              <w:spacing w:before="120" w:after="120"/>
              <w:rPr>
                <w:sz w:val="20"/>
                <w:szCs w:val="20"/>
                <w:lang w:val="nn-NO"/>
              </w:rPr>
            </w:pPr>
            <w:r w:rsidRPr="00D272ED">
              <w:rPr>
                <w:sz w:val="28"/>
                <w:szCs w:val="20"/>
                <w:lang w:val="nn-NO"/>
              </w:rPr>
              <w:t>Den kalde krigen</w:t>
            </w:r>
            <w:r>
              <w:rPr>
                <w:sz w:val="28"/>
                <w:szCs w:val="20"/>
                <w:lang w:val="nn-NO"/>
              </w:rPr>
              <w:t xml:space="preserve"> </w:t>
            </w:r>
          </w:p>
        </w:tc>
      </w:tr>
      <w:tr w:rsidR="008B26CA" w:rsidRPr="00A65899" w14:paraId="56C0B2B6" w14:textId="77777777" w:rsidTr="007F7E4F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5EF0449" w14:textId="77777777" w:rsidR="008B26CA" w:rsidRPr="00A65899" w:rsidRDefault="008B26CA" w:rsidP="007F7E4F">
            <w:pPr>
              <w:rPr>
                <w:b/>
                <w:color w:val="FF0000"/>
                <w:sz w:val="20"/>
                <w:szCs w:val="20"/>
                <w:lang w:val="nn-NO"/>
              </w:rPr>
            </w:pPr>
            <w:r w:rsidRPr="00A65899">
              <w:rPr>
                <w:b/>
                <w:sz w:val="20"/>
                <w:szCs w:val="20"/>
                <w:lang w:val="nn-NO"/>
              </w:rPr>
              <w:t xml:space="preserve">Kompetansemål </w:t>
            </w:r>
          </w:p>
          <w:p w14:paraId="7D84488C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0F81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finne døme på hendingar som har vore med på å forme </w:t>
            </w:r>
            <w:r>
              <w:rPr>
                <w:sz w:val="20"/>
                <w:szCs w:val="20"/>
                <w:lang w:val="nn-NO"/>
              </w:rPr>
              <w:t>dagens Noreg, og diskutere</w:t>
            </w:r>
            <w:r w:rsidRPr="00A65899">
              <w:rPr>
                <w:sz w:val="20"/>
                <w:szCs w:val="20"/>
                <w:lang w:val="nn-NO"/>
              </w:rPr>
              <w:t xml:space="preserve"> korleis samfunnet kunne ha vorte dersom desse hendingane hadde utvikla seg annleis</w:t>
            </w:r>
            <w:r w:rsidRPr="00A65899">
              <w:rPr>
                <w:sz w:val="20"/>
                <w:szCs w:val="20"/>
                <w:lang w:val="nn-NO"/>
              </w:rPr>
              <w:br/>
            </w:r>
            <w:r w:rsidRPr="00A65899">
              <w:rPr>
                <w:sz w:val="20"/>
                <w:szCs w:val="20"/>
                <w:lang w:val="nn-NO"/>
              </w:rPr>
              <w:br/>
              <w:t>- skape forteljingar om menneske</w:t>
            </w:r>
            <w:r>
              <w:rPr>
                <w:sz w:val="20"/>
                <w:szCs w:val="20"/>
                <w:lang w:val="nn-NO"/>
              </w:rPr>
              <w:t xml:space="preserve"> frå ulike samfunn i fortid</w:t>
            </w:r>
            <w:r w:rsidRPr="00A65899">
              <w:rPr>
                <w:sz w:val="20"/>
                <w:szCs w:val="20"/>
                <w:lang w:val="nn-NO"/>
              </w:rPr>
              <w:t xml:space="preserve"> og </w:t>
            </w:r>
            <w:r>
              <w:rPr>
                <w:sz w:val="20"/>
                <w:szCs w:val="20"/>
                <w:lang w:val="nn-NO"/>
              </w:rPr>
              <w:t>notid, og</w:t>
            </w:r>
            <w:r w:rsidRPr="00A65899">
              <w:rPr>
                <w:sz w:val="20"/>
                <w:szCs w:val="20"/>
                <w:lang w:val="nn-NO"/>
              </w:rPr>
              <w:t xml:space="preserve"> vise korleis </w:t>
            </w:r>
            <w:r>
              <w:rPr>
                <w:sz w:val="20"/>
                <w:szCs w:val="20"/>
                <w:lang w:val="nn-NO"/>
              </w:rPr>
              <w:t>livsvilkår og verdiar påverkar tankar og handlingar</w:t>
            </w:r>
          </w:p>
          <w:p w14:paraId="6CBFB063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- Vise korleis hendingar kan framstillast ulikt, og drøfte korleis interesser og ideologi kan prege synet på kva som blir opplevd som fakta og sanning </w:t>
            </w:r>
          </w:p>
          <w:p w14:paraId="10DEAEB8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Drøfte årsakar til og verknadar av</w:t>
            </w:r>
            <w:r w:rsidRPr="00A65899">
              <w:rPr>
                <w:sz w:val="20"/>
                <w:szCs w:val="20"/>
                <w:lang w:val="nn-NO"/>
              </w:rPr>
              <w:t xml:space="preserve"> sentrale internasjonale konfliktar på 1900-talet </w:t>
            </w:r>
            <w:r>
              <w:rPr>
                <w:sz w:val="20"/>
                <w:szCs w:val="20"/>
                <w:lang w:val="nn-NO"/>
              </w:rPr>
              <w:t>og 2000- talet</w:t>
            </w:r>
          </w:p>
          <w:p w14:paraId="49E179EC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drøfte viktige omveltingar i samfunnet i nyare tid, og reflektere over korleis dagens samfunn opnar for nye omveltingar</w:t>
            </w:r>
          </w:p>
          <w:p w14:paraId="6A0F2B99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- Drøfte ideal om menneskeverd, diskriminering og utvikling av rasisme i eit historisk og notidig perspektiv </w:t>
            </w:r>
          </w:p>
          <w:p w14:paraId="630876C1" w14:textId="77777777" w:rsidR="008B26CA" w:rsidRPr="00A65899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Gjere greie for kolonialisme og imperialisme og gje døme på avkolonisering</w:t>
            </w:r>
            <w:r w:rsidRPr="00A65899">
              <w:rPr>
                <w:sz w:val="20"/>
                <w:szCs w:val="20"/>
                <w:lang w:val="nn-NO"/>
              </w:rPr>
              <w:br/>
            </w:r>
          </w:p>
        </w:tc>
      </w:tr>
      <w:tr w:rsidR="008B26CA" w:rsidRPr="00A65899" w14:paraId="2AF10E04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994DFD6" w14:textId="77777777" w:rsidR="008B26CA" w:rsidRPr="00A65899" w:rsidRDefault="008B26CA" w:rsidP="007F7E4F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Læringsmål /d</w:t>
            </w:r>
            <w:r w:rsidRPr="00A65899">
              <w:rPr>
                <w:b/>
                <w:sz w:val="20"/>
                <w:szCs w:val="20"/>
                <w:lang w:val="nn-NO"/>
              </w:rPr>
              <w:t>elmål</w:t>
            </w:r>
            <w:r w:rsidRPr="00A65899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</w:p>
          <w:p w14:paraId="1F5BE7EA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bCs/>
                <w:sz w:val="20"/>
                <w:szCs w:val="20"/>
                <w:lang w:val="nn-NO"/>
              </w:rPr>
              <w:t>(Viser k</w:t>
            </w:r>
            <w:r w:rsidRPr="00A65899">
              <w:rPr>
                <w:bCs/>
                <w:sz w:val="20"/>
                <w:szCs w:val="20"/>
                <w:lang w:val="nn-NO"/>
              </w:rPr>
              <w:t xml:space="preserve">va du </w:t>
            </w:r>
            <w:r>
              <w:rPr>
                <w:bCs/>
                <w:sz w:val="20"/>
                <w:szCs w:val="20"/>
                <w:lang w:val="nn-NO"/>
              </w:rPr>
              <w:t>skal kunne/ha kjennskap til inna</w:t>
            </w:r>
            <w:r w:rsidRPr="00A65899">
              <w:rPr>
                <w:bCs/>
                <w:sz w:val="20"/>
                <w:szCs w:val="20"/>
                <w:lang w:val="nn-NO"/>
              </w:rPr>
              <w:t>n kompetanse -</w:t>
            </w:r>
            <w:r>
              <w:rPr>
                <w:bCs/>
                <w:sz w:val="20"/>
                <w:szCs w:val="20"/>
                <w:lang w:val="nn-NO"/>
              </w:rPr>
              <w:t xml:space="preserve"> målet/måla</w:t>
            </w:r>
            <w:r w:rsidRPr="00A65899">
              <w:rPr>
                <w:bCs/>
                <w:sz w:val="20"/>
                <w:szCs w:val="20"/>
                <w:lang w:val="nn-NO"/>
              </w:rPr>
              <w:t>.)</w:t>
            </w:r>
            <w:r w:rsidRPr="00A65899">
              <w:rPr>
                <w:sz w:val="20"/>
                <w:szCs w:val="20"/>
                <w:lang w:val="nn-NO"/>
              </w:rPr>
              <w:t xml:space="preserve"> </w:t>
            </w:r>
          </w:p>
          <w:p w14:paraId="23DCC750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1097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greie ut om årsakene/bakgrunnen for den kalde krigen</w:t>
            </w:r>
          </w:p>
          <w:p w14:paraId="40A46A77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gjere </w:t>
            </w:r>
            <w:r>
              <w:rPr>
                <w:sz w:val="20"/>
                <w:szCs w:val="20"/>
                <w:lang w:val="nn-NO"/>
              </w:rPr>
              <w:t>greie</w:t>
            </w:r>
            <w:r w:rsidRPr="00A65899">
              <w:rPr>
                <w:sz w:val="20"/>
                <w:szCs w:val="20"/>
                <w:lang w:val="nn-NO"/>
              </w:rPr>
              <w:t xml:space="preserve"> for hendingsforløpet under den kalde krigen</w:t>
            </w:r>
          </w:p>
          <w:p w14:paraId="7E952980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greie ut om sentrale hendingar og sentrale personer og organi</w:t>
            </w:r>
            <w:r>
              <w:rPr>
                <w:sz w:val="20"/>
                <w:szCs w:val="20"/>
                <w:lang w:val="nn-NO"/>
              </w:rPr>
              <w:t xml:space="preserve">sasjonar under den kalde krigen: Cubakrisen, Koreakrigen, Vietnamkrigen, Jugoslavia, Berlinmuren, Nato, Warszawapakten, FN, Stalin, Gorbatsjov, Mao, Churchill, Truman, Mc Carty, Kennedy       </w:t>
            </w:r>
            <w:r w:rsidRPr="00A65899">
              <w:rPr>
                <w:sz w:val="20"/>
                <w:szCs w:val="20"/>
                <w:lang w:val="nn-NO"/>
              </w:rPr>
              <w:t xml:space="preserve"> </w:t>
            </w:r>
          </w:p>
          <w:p w14:paraId="3B65FE46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 </w:t>
            </w:r>
            <w:r w:rsidRPr="00A65899">
              <w:rPr>
                <w:sz w:val="20"/>
                <w:szCs w:val="20"/>
                <w:lang w:val="nn-NO"/>
              </w:rPr>
              <w:t>- greie ut om konsekvensane av den kalde krigen</w:t>
            </w:r>
            <w:r>
              <w:rPr>
                <w:sz w:val="20"/>
                <w:szCs w:val="20"/>
                <w:lang w:val="nn-NO"/>
              </w:rPr>
              <w:t xml:space="preserve"> – konfliktar etter den kalde krigen</w:t>
            </w:r>
          </w:p>
          <w:p w14:paraId="52D89720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Kontrafaktisk historieskriving: Kva viss ei historisk hending hadde enda annleis enn det han gjorde?</w:t>
            </w:r>
          </w:p>
          <w:p w14:paraId="5A2A7C57" w14:textId="6A379D1D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 xml:space="preserve">- </w:t>
            </w:r>
            <w:r w:rsidRPr="005148CE">
              <w:rPr>
                <w:sz w:val="20"/>
                <w:szCs w:val="20"/>
                <w:lang w:val="nn-NO"/>
              </w:rPr>
              <w:t>Forkla</w:t>
            </w:r>
            <w:r w:rsidR="000453FB">
              <w:rPr>
                <w:sz w:val="20"/>
                <w:szCs w:val="20"/>
                <w:lang w:val="nn-NO"/>
              </w:rPr>
              <w:t>re korleis avkoloniseringa førte</w:t>
            </w:r>
            <w:r w:rsidRPr="005148CE">
              <w:rPr>
                <w:sz w:val="20"/>
                <w:szCs w:val="20"/>
                <w:lang w:val="nn-NO"/>
              </w:rPr>
              <w:t xml:space="preserve"> til eit maktskifte i verda</w:t>
            </w:r>
          </w:p>
        </w:tc>
      </w:tr>
      <w:tr w:rsidR="008B26CA" w:rsidRPr="00A65899" w14:paraId="10FE6544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CB38551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Litteratur/kje</w:t>
            </w:r>
            <w:r w:rsidRPr="00A65899">
              <w:rPr>
                <w:b/>
                <w:sz w:val="20"/>
                <w:szCs w:val="20"/>
                <w:lang w:val="nn-NO"/>
              </w:rPr>
              <w:t>lder</w:t>
            </w:r>
          </w:p>
          <w:p w14:paraId="0E0E7AC7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  <w:p w14:paraId="5C88CBA1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C731" w14:textId="77777777" w:rsidR="008B26CA" w:rsidRPr="00DD197B" w:rsidRDefault="008B26CA" w:rsidP="007F7E4F">
            <w:pPr>
              <w:spacing w:before="120" w:after="120"/>
              <w:rPr>
                <w:color w:val="C00000"/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Kos</w:t>
            </w:r>
            <w:r>
              <w:rPr>
                <w:sz w:val="20"/>
                <w:szCs w:val="20"/>
                <w:lang w:val="nn-NO"/>
              </w:rPr>
              <w:t xml:space="preserve">mos 10: Historie, kapittel 1, </w:t>
            </w:r>
            <w:r w:rsidRPr="00A65899">
              <w:rPr>
                <w:sz w:val="20"/>
                <w:szCs w:val="20"/>
                <w:lang w:val="nn-NO"/>
              </w:rPr>
              <w:t>2</w:t>
            </w:r>
            <w:r>
              <w:rPr>
                <w:sz w:val="20"/>
                <w:szCs w:val="20"/>
                <w:lang w:val="nn-NO"/>
              </w:rPr>
              <w:t xml:space="preserve"> og 3 og 5</w:t>
            </w:r>
          </w:p>
        </w:tc>
      </w:tr>
      <w:tr w:rsidR="008B26CA" w:rsidRPr="00A65899" w14:paraId="62B00B8A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A7F999A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Arbeidsmåtar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6FC0" w14:textId="77777777" w:rsidR="008B26CA" w:rsidRPr="00A65899" w:rsidRDefault="008B26CA" w:rsidP="007F7E4F">
            <w:pPr>
              <w:spacing w:before="120" w:after="120"/>
              <w:jc w:val="both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Klasseundervisning, individuelt arbeid, skriftleg prøve, arbeide i grupper, dialogundervisning, oppgåveløysing, BISON - overblikk </w:t>
            </w:r>
          </w:p>
        </w:tc>
      </w:tr>
      <w:tr w:rsidR="008B26CA" w:rsidRPr="00A65899" w14:paraId="0C88B7CB" w14:textId="77777777" w:rsidTr="007F7E4F">
        <w:trPr>
          <w:trHeight w:val="3623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2835"/>
            </w:tblGrid>
            <w:tr w:rsidR="008B26CA" w:rsidRPr="00A65899" w14:paraId="622C42D9" w14:textId="77777777" w:rsidTr="007F7E4F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16B79177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color w:val="333333"/>
                      <w:sz w:val="20"/>
                      <w:szCs w:val="20"/>
                      <w:lang w:val="nn-NO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>Karakterkriterium, grad av måloppnåing:</w:t>
                  </w:r>
                </w:p>
              </w:tc>
              <w:tc>
                <w:tcPr>
                  <w:tcW w:w="2835" w:type="dxa"/>
                  <w:shd w:val="clear" w:color="auto" w:fill="A6A6A6"/>
                </w:tcPr>
                <w:p w14:paraId="1B543E07" w14:textId="77777777" w:rsidR="008B26CA" w:rsidRPr="00A65899" w:rsidRDefault="008B26CA" w:rsidP="007F7E4F">
                  <w:pPr>
                    <w:shd w:val="clear" w:color="auto" w:fill="A6A6A6"/>
                    <w:rPr>
                      <w:sz w:val="20"/>
                      <w:szCs w:val="20"/>
                      <w:shd w:val="clear" w:color="auto" w:fill="BFBFBF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efleksjon</w:t>
                  </w:r>
                </w:p>
                <w:p w14:paraId="09DC4413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Karakter 5-6 (Høg)</w:t>
                  </w:r>
                </w:p>
              </w:tc>
            </w:tr>
            <w:tr w:rsidR="008B26CA" w:rsidRPr="00A65899" w14:paraId="0C1204E3" w14:textId="77777777" w:rsidTr="007F7E4F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0D76A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3A8D5C6D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Anvending</w:t>
                  </w:r>
                  <w:r w:rsidRPr="00A65899">
                    <w:rPr>
                      <w:sz w:val="20"/>
                      <w:szCs w:val="20"/>
                      <w:lang w:val="nn-NO"/>
                    </w:rPr>
                    <w:br/>
                    <w:t>Karakter 3-4 (Middels)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D9D9D9"/>
                </w:tcPr>
                <w:p w14:paraId="5C1F9C2F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Eleven kan:</w:t>
                  </w:r>
                </w:p>
                <w:p w14:paraId="43B7A811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Vurdere store deler av innhaldet i læringsmåla</w:t>
                  </w:r>
                </w:p>
                <w:p w14:paraId="77B76AB7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285E6D1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drøfte store deler av innhaldet frå læringsmåla</w:t>
                  </w:r>
                </w:p>
                <w:p w14:paraId="75F4AEF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46E9787F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Begrunne store deler av innhaldet frå læringsmåla</w:t>
                  </w:r>
                </w:p>
                <w:p w14:paraId="05C08BA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46BA9EF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Reflektere over store deler av innhaldet frå læringsmåla</w:t>
                  </w:r>
                </w:p>
                <w:p w14:paraId="0071825D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DA2DD57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- Kan trekkje slutningar om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 xml:space="preserve">deler av </w:t>
                  </w: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innhaldet frå læringsmåla</w:t>
                  </w:r>
                </w:p>
              </w:tc>
            </w:tr>
            <w:tr w:rsidR="008B26CA" w:rsidRPr="00A65899" w14:paraId="1D09BC0B" w14:textId="77777777" w:rsidTr="007F7E4F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A5232E0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2E767243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Reproduksjon</w:t>
                  </w:r>
                </w:p>
                <w:p w14:paraId="110A3CFC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 xml:space="preserve">Karakter 1-2 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D9D9D9"/>
                </w:tcPr>
                <w:p w14:paraId="50D25A10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30D5F71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Bruke ein del fakta frå innhaldet i læringsmåla</w:t>
                  </w:r>
                </w:p>
                <w:p w14:paraId="1B74CBEE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AC02121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forklare deler av innhaldet frå læringsmåla</w:t>
                  </w:r>
                </w:p>
                <w:p w14:paraId="67C3ED9D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27F9F30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Samanlikne deler av innhaldet frå læringsmåla</w:t>
                  </w:r>
                </w:p>
                <w:p w14:paraId="550AD7A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BFF9B4D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Oppsummere deler av innhaldet frå læringsmåla</w:t>
                  </w:r>
                </w:p>
                <w:p w14:paraId="37F5A1F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552E455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Uttrykkje meiningar om delar av innhaldet frå læringsmåla</w:t>
                  </w: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380E70CA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8B26CA" w:rsidRPr="00A65899" w14:paraId="61A9AEAA" w14:textId="77777777" w:rsidTr="007F7E4F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197FB07D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D9D9D9"/>
                </w:tcPr>
                <w:p w14:paraId="52A2719E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3CED9BCE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hugse noko fakta frå innhaldet i  læringsmåla</w:t>
                  </w:r>
                </w:p>
                <w:p w14:paraId="027F0CC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F19C0B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liste opp noko av innhaldet frå læringsmåla</w:t>
                  </w:r>
                </w:p>
                <w:p w14:paraId="7A036D45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7083EEC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gjenkjenne noko frå linnhaldet i æringsmåla</w:t>
                  </w:r>
                </w:p>
                <w:p w14:paraId="106BDB67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4CCBE2F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gjengi noko av innhaldet frå læringsmåla</w:t>
                  </w:r>
                </w:p>
                <w:p w14:paraId="0DA8DAA8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21D920BF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namngje noko frå læringsmåla</w:t>
                  </w:r>
                </w:p>
              </w:tc>
              <w:tc>
                <w:tcPr>
                  <w:tcW w:w="2977" w:type="dxa"/>
                  <w:vMerge/>
                  <w:shd w:val="clear" w:color="auto" w:fill="D9D9D9"/>
                </w:tcPr>
                <w:p w14:paraId="21C9FE54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5D2EA62B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8B26CA" w:rsidRPr="00A65899" w14:paraId="215485A4" w14:textId="77777777" w:rsidTr="007F7E4F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459E90F1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6F2B379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D9D9D9"/>
                </w:tcPr>
                <w:p w14:paraId="68001449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66172788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14:paraId="4297BA5F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  <w:p w14:paraId="51D5A787" w14:textId="77777777" w:rsidR="008B26CA" w:rsidRPr="00A65899" w:rsidRDefault="008B26CA" w:rsidP="007F7E4F">
            <w:pPr>
              <w:jc w:val="both"/>
              <w:rPr>
                <w:sz w:val="20"/>
                <w:szCs w:val="20"/>
                <w:lang w:val="nn-NO"/>
              </w:rPr>
            </w:pPr>
          </w:p>
        </w:tc>
      </w:tr>
    </w:tbl>
    <w:p w14:paraId="73FFA0BD" w14:textId="77777777" w:rsidR="00DF41C3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30C66321" w14:textId="77777777" w:rsidR="00DF41C3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45D5B531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tbl>
      <w:tblPr>
        <w:tblW w:w="10418" w:type="dxa"/>
        <w:tblInd w:w="-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8B26CA" w:rsidRPr="00A65899" w14:paraId="600AA4D6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294E83A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59DC13B" w14:textId="77777777" w:rsidR="008B26CA" w:rsidRPr="00A65899" w:rsidRDefault="008B26CA" w:rsidP="007F7E4F">
            <w:pPr>
              <w:spacing w:before="120" w:after="120"/>
              <w:rPr>
                <w:sz w:val="20"/>
                <w:szCs w:val="20"/>
                <w:lang w:val="nn-NO"/>
              </w:rPr>
            </w:pPr>
            <w:r w:rsidRPr="00D272ED">
              <w:rPr>
                <w:sz w:val="28"/>
                <w:szCs w:val="20"/>
                <w:lang w:val="nn-NO"/>
              </w:rPr>
              <w:t xml:space="preserve">Samfunnet – der kulturar møtast </w:t>
            </w:r>
          </w:p>
        </w:tc>
      </w:tr>
      <w:tr w:rsidR="008B26CA" w:rsidRPr="00A65899" w14:paraId="2F93E9F4" w14:textId="77777777" w:rsidTr="007F7E4F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3628C9F" w14:textId="77777777" w:rsidR="008B26CA" w:rsidRPr="00A65899" w:rsidRDefault="008B26CA" w:rsidP="007F7E4F">
            <w:pPr>
              <w:rPr>
                <w:b/>
                <w:color w:val="FF0000"/>
                <w:sz w:val="20"/>
                <w:szCs w:val="20"/>
                <w:lang w:val="nn-NO"/>
              </w:rPr>
            </w:pPr>
            <w:r w:rsidRPr="00A65899">
              <w:rPr>
                <w:b/>
                <w:sz w:val="20"/>
                <w:szCs w:val="20"/>
                <w:lang w:val="nn-NO"/>
              </w:rPr>
              <w:t xml:space="preserve">Kompetansemål </w:t>
            </w:r>
          </w:p>
          <w:p w14:paraId="46B9724C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B2D6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gjere greie for omgrepa</w:t>
            </w:r>
            <w:r w:rsidRPr="00A65899">
              <w:rPr>
                <w:sz w:val="20"/>
                <w:szCs w:val="20"/>
                <w:lang w:val="nn-NO"/>
              </w:rPr>
              <w:t xml:space="preserve"> haldningar og fordommar</w:t>
            </w:r>
            <w:r>
              <w:rPr>
                <w:sz w:val="20"/>
                <w:szCs w:val="20"/>
                <w:lang w:val="nn-NO"/>
              </w:rPr>
              <w:t xml:space="preserve"> og rasisme, og vurdere korleis haldningar kan bli påverka, og korleis den einskilde og samfunnet kan motarbeide fordommar og rasisme.</w:t>
            </w:r>
          </w:p>
          <w:p w14:paraId="0C73A4CC" w14:textId="0DCFFDC2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Gje døme på og diskutere kulturelle variasjonar og drøfte moglegheiter o</w:t>
            </w:r>
            <w:r w:rsidR="00373F8B">
              <w:rPr>
                <w:sz w:val="20"/>
                <w:szCs w:val="20"/>
                <w:lang w:val="nn-NO"/>
              </w:rPr>
              <w:t>g utfordringa</w:t>
            </w:r>
            <w:r>
              <w:rPr>
                <w:sz w:val="20"/>
                <w:szCs w:val="20"/>
                <w:lang w:val="nn-NO"/>
              </w:rPr>
              <w:t>r i fleirkulturelle samfunn</w:t>
            </w:r>
          </w:p>
          <w:p w14:paraId="4B85CC8C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Gjere greie for korleis ulike politiske parti fremjar ulike verdiar og interesser, knyte dette til aktuelle samfunnsspørsmål og argumentere for eige syn.</w:t>
            </w:r>
          </w:p>
          <w:p w14:paraId="6704F7AA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Bruke samfunnsfaglege omgrep i fagsamtalar og presentasjonar med ulike digitale verktøy og byggje vidare på bidrag frå andre</w:t>
            </w:r>
          </w:p>
          <w:p w14:paraId="449E28AC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Skrive samfunnsfaglege tekstar med presis bruk av fagomgrep, grunngjevne konklusjonar og kjeldetilvisningar</w:t>
            </w:r>
          </w:p>
          <w:p w14:paraId="028B2841" w14:textId="77777777" w:rsidR="008B26CA" w:rsidRPr="00A65899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drøfte</w:t>
            </w:r>
            <w:r>
              <w:rPr>
                <w:sz w:val="20"/>
                <w:szCs w:val="20"/>
                <w:lang w:val="nn-NO"/>
              </w:rPr>
              <w:t xml:space="preserve"> ideal om</w:t>
            </w:r>
            <w:r w:rsidRPr="00A65899">
              <w:rPr>
                <w:sz w:val="20"/>
                <w:szCs w:val="20"/>
                <w:lang w:val="nn-NO"/>
              </w:rPr>
              <w:t xml:space="preserve"> menneskeverd</w:t>
            </w:r>
            <w:r>
              <w:rPr>
                <w:sz w:val="20"/>
                <w:szCs w:val="20"/>
                <w:lang w:val="nn-NO"/>
              </w:rPr>
              <w:t>, diskriminering og utvikling av rasisme i eit historisk og notidig perspektiv</w:t>
            </w:r>
          </w:p>
        </w:tc>
      </w:tr>
      <w:tr w:rsidR="008B26CA" w:rsidRPr="00A65899" w14:paraId="50637899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8831327" w14:textId="77777777" w:rsidR="008B26CA" w:rsidRPr="00A65899" w:rsidRDefault="008B26CA" w:rsidP="007F7E4F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Læringsmål /d</w:t>
            </w:r>
            <w:r w:rsidRPr="00A65899">
              <w:rPr>
                <w:b/>
                <w:sz w:val="20"/>
                <w:szCs w:val="20"/>
                <w:lang w:val="nn-NO"/>
              </w:rPr>
              <w:t>elmål</w:t>
            </w:r>
            <w:r w:rsidRPr="00A65899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</w:p>
          <w:p w14:paraId="3782A406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bCs/>
                <w:sz w:val="20"/>
                <w:szCs w:val="20"/>
                <w:lang w:val="nn-NO"/>
              </w:rPr>
              <w:t>(Viser k</w:t>
            </w:r>
            <w:r w:rsidRPr="00A65899">
              <w:rPr>
                <w:bCs/>
                <w:sz w:val="20"/>
                <w:szCs w:val="20"/>
                <w:lang w:val="nn-NO"/>
              </w:rPr>
              <w:t xml:space="preserve">va du </w:t>
            </w:r>
            <w:r>
              <w:rPr>
                <w:bCs/>
                <w:sz w:val="20"/>
                <w:szCs w:val="20"/>
                <w:lang w:val="nn-NO"/>
              </w:rPr>
              <w:t>skal kunne/ha kjennskap til inna</w:t>
            </w:r>
            <w:r w:rsidRPr="00A65899">
              <w:rPr>
                <w:bCs/>
                <w:sz w:val="20"/>
                <w:szCs w:val="20"/>
                <w:lang w:val="nn-NO"/>
              </w:rPr>
              <w:t>n kompetanse -</w:t>
            </w:r>
            <w:r>
              <w:rPr>
                <w:bCs/>
                <w:sz w:val="20"/>
                <w:szCs w:val="20"/>
                <w:lang w:val="nn-NO"/>
              </w:rPr>
              <w:t xml:space="preserve"> målet/måla</w:t>
            </w:r>
            <w:r w:rsidRPr="00A65899">
              <w:rPr>
                <w:bCs/>
                <w:sz w:val="20"/>
                <w:szCs w:val="20"/>
                <w:lang w:val="nn-NO"/>
              </w:rPr>
              <w:t>.)</w:t>
            </w:r>
            <w:r w:rsidRPr="00A65899">
              <w:rPr>
                <w:sz w:val="20"/>
                <w:szCs w:val="20"/>
                <w:lang w:val="nn-NO"/>
              </w:rPr>
              <w:t xml:space="preserve"> </w:t>
            </w:r>
          </w:p>
          <w:p w14:paraId="29DB4064" w14:textId="77777777" w:rsidR="008B26CA" w:rsidRPr="00886787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F75F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</w:t>
            </w:r>
            <w:r>
              <w:rPr>
                <w:sz w:val="20"/>
                <w:szCs w:val="20"/>
                <w:lang w:val="nn-NO"/>
              </w:rPr>
              <w:t xml:space="preserve">kjenne til </w:t>
            </w:r>
            <w:r w:rsidRPr="00A65899">
              <w:rPr>
                <w:sz w:val="20"/>
                <w:szCs w:val="20"/>
                <w:lang w:val="nn-NO"/>
              </w:rPr>
              <w:t>rasismen sine ulike ansikt</w:t>
            </w:r>
          </w:p>
          <w:p w14:paraId="0CBBD673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</w:t>
            </w:r>
            <w:r>
              <w:rPr>
                <w:sz w:val="20"/>
                <w:szCs w:val="20"/>
                <w:lang w:val="nn-NO"/>
              </w:rPr>
              <w:t>greie ut om</w:t>
            </w:r>
            <w:r w:rsidRPr="00A65899">
              <w:rPr>
                <w:sz w:val="20"/>
                <w:szCs w:val="20"/>
                <w:lang w:val="nn-NO"/>
              </w:rPr>
              <w:t xml:space="preserve"> kvifor mange menneske er på flukt i dag</w:t>
            </w:r>
          </w:p>
          <w:p w14:paraId="1D1EB293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</w:t>
            </w:r>
            <w:r>
              <w:rPr>
                <w:sz w:val="20"/>
                <w:szCs w:val="20"/>
                <w:lang w:val="nn-NO"/>
              </w:rPr>
              <w:t>greie ut om</w:t>
            </w:r>
            <w:r w:rsidRPr="00A65899">
              <w:rPr>
                <w:sz w:val="20"/>
                <w:szCs w:val="20"/>
                <w:lang w:val="nn-NO"/>
              </w:rPr>
              <w:t xml:space="preserve"> ulike måtar å leve saman på i eit fleirkulturelt samfunn</w:t>
            </w:r>
          </w:p>
          <w:p w14:paraId="3DB57F1A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</w:t>
            </w:r>
            <w:r>
              <w:rPr>
                <w:sz w:val="20"/>
                <w:szCs w:val="20"/>
                <w:lang w:val="nn-NO"/>
              </w:rPr>
              <w:t xml:space="preserve">kjenne til </w:t>
            </w:r>
            <w:r w:rsidRPr="00A65899">
              <w:rPr>
                <w:sz w:val="20"/>
                <w:szCs w:val="20"/>
                <w:lang w:val="nn-NO"/>
              </w:rPr>
              <w:t xml:space="preserve"> korleis frivillige organisasjonar arbeider</w:t>
            </w:r>
          </w:p>
          <w:p w14:paraId="76D9F025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forklare omgrepa</w:t>
            </w:r>
            <w:r w:rsidRPr="008675D7">
              <w:rPr>
                <w:sz w:val="20"/>
                <w:szCs w:val="20"/>
                <w:lang w:val="nn-NO"/>
              </w:rPr>
              <w:t xml:space="preserve"> immigrasjon, migrasjon og emigrasjon</w:t>
            </w:r>
          </w:p>
          <w:p w14:paraId="21DEA445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Forklare omgrepa «push og pull», årsakar til at folk er på vandring</w:t>
            </w:r>
          </w:p>
          <w:p w14:paraId="7550A309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Kjenne til dei historiske aspekta ved migrasjon gjennom tidene</w:t>
            </w:r>
          </w:p>
          <w:p w14:paraId="318B8469" w14:textId="77777777" w:rsidR="008B26CA" w:rsidRPr="008675D7" w:rsidRDefault="008B26CA" w:rsidP="007F7E4F">
            <w:pPr>
              <w:rPr>
                <w:sz w:val="20"/>
                <w:szCs w:val="20"/>
                <w:lang w:val="nn-NO"/>
              </w:rPr>
            </w:pPr>
          </w:p>
        </w:tc>
      </w:tr>
      <w:tr w:rsidR="008B26CA" w:rsidRPr="00A65899" w14:paraId="5AC61E05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316783A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Litteratur/kjelder</w:t>
            </w:r>
          </w:p>
          <w:p w14:paraId="600EF919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  <w:p w14:paraId="39771E7B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D4" w14:textId="77777777" w:rsidR="008B26CA" w:rsidRPr="004031E0" w:rsidRDefault="008B26CA" w:rsidP="007F7E4F">
            <w:pPr>
              <w:spacing w:before="120" w:after="120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Kosmos 10: Samfunnskunnskap,  kapittel </w:t>
            </w:r>
            <w:r w:rsidRPr="004031E0">
              <w:rPr>
                <w:sz w:val="20"/>
                <w:szCs w:val="20"/>
                <w:lang w:val="nn-NO"/>
              </w:rPr>
              <w:t>1og kapittel 4</w:t>
            </w:r>
          </w:p>
          <w:p w14:paraId="0B732103" w14:textId="77777777" w:rsidR="008B26CA" w:rsidRPr="00393863" w:rsidRDefault="008B26CA" w:rsidP="007F7E4F">
            <w:pPr>
              <w:spacing w:before="120" w:after="120"/>
              <w:rPr>
                <w:color w:val="C00000"/>
                <w:sz w:val="20"/>
                <w:szCs w:val="20"/>
                <w:lang w:val="nn-NO"/>
              </w:rPr>
            </w:pPr>
            <w:r w:rsidRPr="004031E0">
              <w:rPr>
                <w:sz w:val="20"/>
                <w:szCs w:val="20"/>
                <w:lang w:val="nn-NO"/>
              </w:rPr>
              <w:t>Geografi kapittel 6</w:t>
            </w:r>
          </w:p>
        </w:tc>
      </w:tr>
      <w:tr w:rsidR="008B26CA" w:rsidRPr="00A65899" w14:paraId="7BB4162D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D7A8CEA" w14:textId="77777777" w:rsidR="008B26CA" w:rsidRPr="002457CC" w:rsidRDefault="008B26CA" w:rsidP="007F7E4F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Arbeidsmåtar</w:t>
            </w:r>
          </w:p>
          <w:p w14:paraId="617CEAD0" w14:textId="77777777" w:rsidR="008B26CA" w:rsidRPr="002457CC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14:paraId="10490681" w14:textId="77777777" w:rsidR="008B26CA" w:rsidRPr="002457CC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14:paraId="5C8B4DA4" w14:textId="77777777" w:rsidR="008B26CA" w:rsidRPr="002457CC" w:rsidRDefault="008B26CA" w:rsidP="007F7E4F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710E" w14:textId="77777777" w:rsidR="008B26CA" w:rsidRPr="00A65899" w:rsidRDefault="008B26CA" w:rsidP="007F7E4F">
            <w:pPr>
              <w:spacing w:before="120" w:after="120"/>
              <w:jc w:val="both"/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Klassediskusjonar, nøkkelord</w:t>
            </w:r>
            <w:r>
              <w:rPr>
                <w:sz w:val="20"/>
                <w:szCs w:val="20"/>
                <w:lang w:val="nn-NO"/>
              </w:rPr>
              <w:t>, skrive faktasetningar/fagtekst, oppgåveløysing, gruppearbeid</w:t>
            </w:r>
          </w:p>
        </w:tc>
      </w:tr>
      <w:tr w:rsidR="008B26CA" w:rsidRPr="00A65899" w14:paraId="3D580825" w14:textId="77777777" w:rsidTr="008B26CA">
        <w:trPr>
          <w:trHeight w:val="65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2835"/>
            </w:tblGrid>
            <w:tr w:rsidR="008B26CA" w:rsidRPr="00A65899" w14:paraId="5540E0AB" w14:textId="77777777" w:rsidTr="007F7E4F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46C3B25C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color w:val="333333"/>
                      <w:sz w:val="20"/>
                      <w:szCs w:val="20"/>
                      <w:lang w:val="nn-NO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>Karakterkriterium, grad av måloppnåing:</w:t>
                  </w:r>
                </w:p>
              </w:tc>
              <w:tc>
                <w:tcPr>
                  <w:tcW w:w="2835" w:type="dxa"/>
                  <w:shd w:val="clear" w:color="auto" w:fill="A6A6A6"/>
                </w:tcPr>
                <w:p w14:paraId="5C9E508E" w14:textId="77777777" w:rsidR="008B26CA" w:rsidRPr="00A65899" w:rsidRDefault="008B26CA" w:rsidP="007F7E4F">
                  <w:pPr>
                    <w:shd w:val="clear" w:color="auto" w:fill="A6A6A6"/>
                    <w:rPr>
                      <w:sz w:val="20"/>
                      <w:szCs w:val="20"/>
                      <w:shd w:val="clear" w:color="auto" w:fill="BFBFBF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efleksjon</w:t>
                  </w:r>
                </w:p>
                <w:p w14:paraId="40854F52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Karakter 5-6 (Høg)</w:t>
                  </w:r>
                </w:p>
              </w:tc>
            </w:tr>
            <w:tr w:rsidR="008B26CA" w:rsidRPr="00A65899" w14:paraId="2817A832" w14:textId="77777777" w:rsidTr="007F7E4F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F7DED5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242C5BA3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Anvending</w:t>
                  </w:r>
                  <w:r w:rsidRPr="00A65899">
                    <w:rPr>
                      <w:sz w:val="20"/>
                      <w:szCs w:val="20"/>
                      <w:lang w:val="nn-NO"/>
                    </w:rPr>
                    <w:br/>
                    <w:t>Karakter 3-4 (Middels)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D9D9D9"/>
                </w:tcPr>
                <w:p w14:paraId="54C42FE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Eleven kan:</w:t>
                  </w:r>
                </w:p>
                <w:p w14:paraId="056F0A97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Vurdere store deler av innhaldet i læringsmåla</w:t>
                  </w:r>
                </w:p>
                <w:p w14:paraId="0FF5E98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80C62A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drøfte store deler av innhaldet frå læringsmåla</w:t>
                  </w:r>
                </w:p>
                <w:p w14:paraId="3E31FB4F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E82E097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Begrunne store deler av innhaldet frå læringsmåla</w:t>
                  </w:r>
                </w:p>
                <w:p w14:paraId="1DEEC0FF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B6EBCB1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Reflektere over store deler av innhaldet frå læringsmåla</w:t>
                  </w:r>
                </w:p>
                <w:p w14:paraId="1249CC23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4291BAE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- Kan trekkje slutningar om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 xml:space="preserve">deler av </w:t>
                  </w: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innhaldet frå læringsmåla</w:t>
                  </w:r>
                </w:p>
              </w:tc>
            </w:tr>
            <w:tr w:rsidR="008B26CA" w:rsidRPr="00A65899" w14:paraId="3AA4FE72" w14:textId="77777777" w:rsidTr="007F7E4F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E9C52A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3E1C2F0E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Reproduksjon</w:t>
                  </w:r>
                </w:p>
                <w:p w14:paraId="5A460A1F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 xml:space="preserve">Karakter 1-2 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D9D9D9"/>
                </w:tcPr>
                <w:p w14:paraId="4BFF1F87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156956D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Bruke ein del fakta frå innhaldet i læringsmåla</w:t>
                  </w:r>
                </w:p>
                <w:p w14:paraId="05350C9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F309CD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forklare deler av innhaldet frå læringsmåla</w:t>
                  </w:r>
                </w:p>
                <w:p w14:paraId="66FE202C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E25350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Samanlikne deler av innhaldet frå læringsmåla</w:t>
                  </w:r>
                </w:p>
                <w:p w14:paraId="3470A08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FCBBB27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Oppsummere deler av innhaldet frå læringsmåla</w:t>
                  </w:r>
                </w:p>
                <w:p w14:paraId="25D7AC0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DEF2863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Uttrykkje meiningar om delar av innhaldet frå læringsmåla</w:t>
                  </w: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3AED3F5F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8B26CA" w:rsidRPr="00A65899" w14:paraId="1F522F1F" w14:textId="77777777" w:rsidTr="007F7E4F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66C23A92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D9D9D9"/>
                </w:tcPr>
                <w:p w14:paraId="444DE71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7BA7B825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hugse noko fakta frå innhaldet i  læringsmåla</w:t>
                  </w:r>
                </w:p>
                <w:p w14:paraId="6C504C4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F8AAB0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liste opp noko av innhaldet frå læringsmåla</w:t>
                  </w:r>
                </w:p>
                <w:p w14:paraId="65D06C7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07DEA053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gjenkjenne noko frå linnhaldet i æringsmåla</w:t>
                  </w:r>
                </w:p>
                <w:p w14:paraId="02B94A60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966FD8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gjengi noko av innhaldet frå læringsmåla</w:t>
                  </w:r>
                </w:p>
                <w:p w14:paraId="1F18BD73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3289F00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namngje noko frå læringsmåla</w:t>
                  </w:r>
                </w:p>
              </w:tc>
              <w:tc>
                <w:tcPr>
                  <w:tcW w:w="2977" w:type="dxa"/>
                  <w:vMerge/>
                  <w:shd w:val="clear" w:color="auto" w:fill="D9D9D9"/>
                </w:tcPr>
                <w:p w14:paraId="18687BA6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7B5C4F11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8B26CA" w:rsidRPr="00A65899" w14:paraId="268CD5D9" w14:textId="77777777" w:rsidTr="007F7E4F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EE67A20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5AE7EA80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D9D9D9"/>
                </w:tcPr>
                <w:p w14:paraId="0E1C1847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66DC2538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14:paraId="03F4AD05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  <w:p w14:paraId="5C9E3B5B" w14:textId="77777777" w:rsidR="008B26CA" w:rsidRPr="00A65899" w:rsidRDefault="008B26CA" w:rsidP="007F7E4F">
            <w:pPr>
              <w:jc w:val="both"/>
              <w:rPr>
                <w:sz w:val="20"/>
                <w:szCs w:val="20"/>
                <w:lang w:val="nn-NO"/>
              </w:rPr>
            </w:pPr>
          </w:p>
        </w:tc>
      </w:tr>
    </w:tbl>
    <w:p w14:paraId="753D5778" w14:textId="77777777" w:rsidR="00DF41C3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tbl>
      <w:tblPr>
        <w:tblW w:w="10418" w:type="dxa"/>
        <w:tblInd w:w="-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8B26CA" w:rsidRPr="00A65899" w14:paraId="70779C71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D51833D" w14:textId="77777777" w:rsidR="008B26CA" w:rsidRDefault="008B26CA" w:rsidP="007F7E4F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br w:type="page"/>
            </w:r>
          </w:p>
          <w:p w14:paraId="4B24A3AF" w14:textId="77777777" w:rsidR="008B26CA" w:rsidRPr="00D272ED" w:rsidRDefault="008B26CA" w:rsidP="007F7E4F">
            <w:pPr>
              <w:rPr>
                <w:sz w:val="28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7A85953" w14:textId="77777777" w:rsidR="008B26CA" w:rsidRPr="00D272ED" w:rsidRDefault="008B26CA" w:rsidP="007F7E4F">
            <w:pPr>
              <w:spacing w:before="120" w:after="120"/>
              <w:rPr>
                <w:sz w:val="28"/>
                <w:szCs w:val="20"/>
                <w:lang w:val="nn-NO"/>
              </w:rPr>
            </w:pPr>
            <w:r w:rsidRPr="00D272ED">
              <w:rPr>
                <w:sz w:val="28"/>
                <w:szCs w:val="20"/>
                <w:lang w:val="nn-NO"/>
              </w:rPr>
              <w:t>Økonomi</w:t>
            </w:r>
          </w:p>
        </w:tc>
      </w:tr>
      <w:tr w:rsidR="008B26CA" w:rsidRPr="00A65899" w14:paraId="66AFDD3E" w14:textId="77777777" w:rsidTr="007F7E4F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7B98C58" w14:textId="77777777" w:rsidR="008B26CA" w:rsidRPr="00A65899" w:rsidRDefault="008B26CA" w:rsidP="007F7E4F">
            <w:pPr>
              <w:rPr>
                <w:b/>
                <w:color w:val="FF0000"/>
                <w:sz w:val="20"/>
                <w:szCs w:val="20"/>
                <w:lang w:val="nn-NO"/>
              </w:rPr>
            </w:pPr>
            <w:r w:rsidRPr="00A65899">
              <w:rPr>
                <w:b/>
                <w:sz w:val="20"/>
                <w:szCs w:val="20"/>
                <w:lang w:val="nn-NO"/>
              </w:rPr>
              <w:t xml:space="preserve">Kompetansemål </w:t>
            </w:r>
          </w:p>
          <w:p w14:paraId="6449D805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1FAA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-Finne døme på hendingar som har vore med på å forme dagens Noreg, og diskutere korleis samfunnet kunne ha vorte dersom desse hendingane hadde fått lov til å utvikle seg annleis</w:t>
            </w:r>
          </w:p>
          <w:p w14:paraId="6058B384" w14:textId="743F361F" w:rsidR="008B26CA" w:rsidRDefault="00DC1EC2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Gjere greie for fra</w:t>
            </w:r>
            <w:r w:rsidR="008B26CA">
              <w:rPr>
                <w:sz w:val="20"/>
                <w:szCs w:val="20"/>
                <w:lang w:val="nn-NO"/>
              </w:rPr>
              <w:t>mveksten av velferdsstaten</w:t>
            </w:r>
          </w:p>
          <w:p w14:paraId="45EBCB69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Lokalisere og dokumentere oversikt over geografiske hovudtrekk i verda og samanlikne ulike land og regionar</w:t>
            </w:r>
          </w:p>
          <w:p w14:paraId="01E749AC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Undersøkje og diskuter bruk og misbruk av ressursar, konsekvensar det kan få for miljøet og samfunnet, og konfliktar det kan skape lokalt og globalt</w:t>
            </w:r>
          </w:p>
          <w:p w14:paraId="21020CC0" w14:textId="77777777" w:rsidR="008B26CA" w:rsidRPr="00A65899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Kartleggje variasjonar i levekår i ulike delar av verda, forklare dei store skilnadane mellom fattige og rike og drøfte tiltak for jamnare fordeling</w:t>
            </w:r>
          </w:p>
        </w:tc>
      </w:tr>
      <w:tr w:rsidR="008B26CA" w:rsidRPr="00A65899" w14:paraId="7B05F644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3C78CE9" w14:textId="77777777" w:rsidR="008B26CA" w:rsidRPr="00A65899" w:rsidRDefault="008B26CA" w:rsidP="007F7E4F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Læringsmål /d</w:t>
            </w:r>
            <w:r w:rsidRPr="00A65899">
              <w:rPr>
                <w:b/>
                <w:sz w:val="20"/>
                <w:szCs w:val="20"/>
                <w:lang w:val="nn-NO"/>
              </w:rPr>
              <w:t>elmål</w:t>
            </w:r>
            <w:r w:rsidRPr="00A65899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</w:p>
          <w:p w14:paraId="19758403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bCs/>
                <w:sz w:val="20"/>
                <w:szCs w:val="20"/>
                <w:lang w:val="nn-NO"/>
              </w:rPr>
              <w:t>(Viser k</w:t>
            </w:r>
            <w:r w:rsidRPr="00A65899">
              <w:rPr>
                <w:bCs/>
                <w:sz w:val="20"/>
                <w:szCs w:val="20"/>
                <w:lang w:val="nn-NO"/>
              </w:rPr>
              <w:t xml:space="preserve">va du </w:t>
            </w:r>
            <w:r>
              <w:rPr>
                <w:bCs/>
                <w:sz w:val="20"/>
                <w:szCs w:val="20"/>
                <w:lang w:val="nn-NO"/>
              </w:rPr>
              <w:t>skal kunne/ha kjennskap til inna</w:t>
            </w:r>
            <w:r w:rsidRPr="00A65899">
              <w:rPr>
                <w:bCs/>
                <w:sz w:val="20"/>
                <w:szCs w:val="20"/>
                <w:lang w:val="nn-NO"/>
              </w:rPr>
              <w:t>n kompetanse -</w:t>
            </w:r>
            <w:r>
              <w:rPr>
                <w:bCs/>
                <w:sz w:val="20"/>
                <w:szCs w:val="20"/>
                <w:lang w:val="nn-NO"/>
              </w:rPr>
              <w:t xml:space="preserve"> målet/måla</w:t>
            </w:r>
            <w:r w:rsidRPr="00A65899">
              <w:rPr>
                <w:bCs/>
                <w:sz w:val="20"/>
                <w:szCs w:val="20"/>
                <w:lang w:val="nn-NO"/>
              </w:rPr>
              <w:t>.)</w:t>
            </w:r>
            <w:r w:rsidRPr="00A65899">
              <w:rPr>
                <w:sz w:val="20"/>
                <w:szCs w:val="20"/>
                <w:lang w:val="nn-NO"/>
              </w:rPr>
              <w:t xml:space="preserve"> </w:t>
            </w:r>
          </w:p>
          <w:p w14:paraId="4C5637DD" w14:textId="77777777" w:rsidR="008B26CA" w:rsidRPr="00886787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EBC9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-Marshallhjelpen, og kva den hadde å sei for den økonomiske utviklinga i Europa.</w:t>
            </w:r>
          </w:p>
          <w:p w14:paraId="6BC730F8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Ulike samfunnsøkonomiske modellar</w:t>
            </w:r>
          </w:p>
          <w:p w14:paraId="53AE87B7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Det økonomiske systemet i Noreg</w:t>
            </w:r>
          </w:p>
          <w:p w14:paraId="6999476D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forklare kva som ligg i omgrepa internasjonalisering og globalisering, fleirnasjonale</w:t>
            </w:r>
            <w:r>
              <w:rPr>
                <w:sz w:val="20"/>
                <w:szCs w:val="20"/>
                <w:lang w:val="nn-NO"/>
              </w:rPr>
              <w:t xml:space="preserve"> selskap</w:t>
            </w:r>
          </w:p>
          <w:p w14:paraId="38561988" w14:textId="09E16C39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kjenne til </w:t>
            </w:r>
            <w:r w:rsidR="00DC1EC2">
              <w:rPr>
                <w:sz w:val="20"/>
                <w:szCs w:val="20"/>
                <w:lang w:val="nn-NO"/>
              </w:rPr>
              <w:t>FN, WTO, Verd</w:t>
            </w:r>
            <w:r w:rsidRPr="00A65899">
              <w:rPr>
                <w:sz w:val="20"/>
                <w:szCs w:val="20"/>
                <w:lang w:val="nn-NO"/>
              </w:rPr>
              <w:t>sbanken, EU,</w:t>
            </w:r>
          </w:p>
          <w:p w14:paraId="5A1E56B0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Greie ut om omgrepa FN´s levekårsindeks HDI, ekstrem fattigdom, BNP.</w:t>
            </w:r>
          </w:p>
          <w:p w14:paraId="58F0876F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forstå korleis handelsblokkar og toll spelar inn på u-landas utvikling.</w:t>
            </w:r>
          </w:p>
          <w:p w14:paraId="1E88A3F0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- Drøfte kva historiske årsakar som ligg bak at Afrika har dei problema som dei har i dag </w:t>
            </w:r>
          </w:p>
        </w:tc>
      </w:tr>
      <w:tr w:rsidR="008B26CA" w:rsidRPr="00A65899" w14:paraId="50AB8EAD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EC584DE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  <w:r w:rsidRPr="00A65899">
              <w:rPr>
                <w:b/>
                <w:sz w:val="20"/>
                <w:szCs w:val="20"/>
                <w:lang w:val="nn-NO"/>
              </w:rPr>
              <w:t>Litteratur/</w:t>
            </w:r>
            <w:r>
              <w:rPr>
                <w:b/>
                <w:sz w:val="20"/>
                <w:szCs w:val="20"/>
                <w:lang w:val="nn-NO"/>
              </w:rPr>
              <w:t>kjelder</w:t>
            </w:r>
          </w:p>
          <w:p w14:paraId="6A86FD5B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</w:p>
          <w:p w14:paraId="57B27B8D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  <w:p w14:paraId="753AB4D9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E6DC" w14:textId="77777777" w:rsidR="008B26CA" w:rsidRDefault="008B26CA" w:rsidP="007F7E4F">
            <w:pPr>
              <w:spacing w:before="120" w:after="120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Kosmos 10: Samfunnskunnskap, </w:t>
            </w:r>
            <w:r w:rsidRPr="00A65899">
              <w:rPr>
                <w:sz w:val="20"/>
                <w:szCs w:val="20"/>
                <w:lang w:val="nn-NO"/>
              </w:rPr>
              <w:t xml:space="preserve"> kapittel 2</w:t>
            </w:r>
          </w:p>
          <w:p w14:paraId="69FD73D7" w14:textId="77777777" w:rsidR="008B26CA" w:rsidRPr="00A21F7F" w:rsidRDefault="008B26CA" w:rsidP="007F7E4F">
            <w:pPr>
              <w:spacing w:before="120" w:after="120"/>
              <w:rPr>
                <w:sz w:val="20"/>
                <w:szCs w:val="20"/>
                <w:lang w:val="nn-NO"/>
              </w:rPr>
            </w:pPr>
            <w:r w:rsidRPr="00A21F7F">
              <w:rPr>
                <w:sz w:val="20"/>
                <w:szCs w:val="20"/>
                <w:lang w:val="nn-NO"/>
              </w:rPr>
              <w:t>Geografi kapittel 6, 7, 8 og 9</w:t>
            </w:r>
          </w:p>
          <w:p w14:paraId="3B51EADA" w14:textId="77777777" w:rsidR="008B26CA" w:rsidRPr="00393863" w:rsidRDefault="008B26CA" w:rsidP="007F7E4F">
            <w:pPr>
              <w:spacing w:before="120" w:after="120"/>
              <w:rPr>
                <w:color w:val="C00000"/>
                <w:sz w:val="20"/>
                <w:szCs w:val="20"/>
                <w:lang w:val="nn-NO"/>
              </w:rPr>
            </w:pPr>
            <w:r w:rsidRPr="00A21F7F">
              <w:rPr>
                <w:sz w:val="20"/>
                <w:szCs w:val="20"/>
                <w:lang w:val="nn-NO"/>
              </w:rPr>
              <w:t>Historie kapitel 6</w:t>
            </w:r>
          </w:p>
        </w:tc>
      </w:tr>
      <w:tr w:rsidR="008B26CA" w:rsidRPr="00A65899" w14:paraId="73D8DB75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08D68C0" w14:textId="77777777" w:rsidR="008B26CA" w:rsidRPr="002457CC" w:rsidRDefault="008B26CA" w:rsidP="007F7E4F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2457CC">
              <w:rPr>
                <w:b/>
                <w:sz w:val="20"/>
                <w:szCs w:val="20"/>
              </w:rPr>
              <w:t>Arbeidsmåt</w:t>
            </w:r>
            <w:r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68CA" w14:textId="57BC66F8" w:rsidR="008B26CA" w:rsidRPr="00A65899" w:rsidRDefault="008B26CA" w:rsidP="007F7E4F">
            <w:pPr>
              <w:spacing w:before="120" w:after="120"/>
              <w:jc w:val="both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Klasseundervisning, klassediskusjon, individuelt arbeid, skriftlig prøve</w:t>
            </w:r>
            <w:r w:rsidR="00DC1EC2">
              <w:rPr>
                <w:sz w:val="20"/>
                <w:szCs w:val="20"/>
                <w:lang w:val="nn-NO"/>
              </w:rPr>
              <w:t>, nøkkelord</w:t>
            </w:r>
          </w:p>
        </w:tc>
      </w:tr>
      <w:tr w:rsidR="008B26CA" w:rsidRPr="00A65899" w14:paraId="54B67E7B" w14:textId="77777777" w:rsidTr="007F7E4F">
        <w:trPr>
          <w:trHeight w:val="3623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2835"/>
            </w:tblGrid>
            <w:tr w:rsidR="008B26CA" w:rsidRPr="00A65899" w14:paraId="32B35831" w14:textId="77777777" w:rsidTr="007F7E4F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6167FBAE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color w:val="333333"/>
                      <w:sz w:val="20"/>
                      <w:szCs w:val="20"/>
                      <w:lang w:val="nn-NO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 xml:space="preserve">Karakterkriterium, </w:t>
                  </w: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grad a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>v måloppnåing:</w:t>
                  </w:r>
                </w:p>
              </w:tc>
              <w:tc>
                <w:tcPr>
                  <w:tcW w:w="2835" w:type="dxa"/>
                  <w:shd w:val="clear" w:color="auto" w:fill="A6A6A6"/>
                </w:tcPr>
                <w:p w14:paraId="6D2F3CDE" w14:textId="77777777" w:rsidR="008B26CA" w:rsidRPr="00A65899" w:rsidRDefault="008B26CA" w:rsidP="007F7E4F">
                  <w:pPr>
                    <w:shd w:val="clear" w:color="auto" w:fill="A6A6A6"/>
                    <w:rPr>
                      <w:sz w:val="20"/>
                      <w:szCs w:val="20"/>
                      <w:shd w:val="clear" w:color="auto" w:fill="BFBFBF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efleksjon</w:t>
                  </w:r>
                </w:p>
                <w:p w14:paraId="483EF7C0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Karakter 5-6 (Høg)</w:t>
                  </w:r>
                </w:p>
              </w:tc>
            </w:tr>
            <w:tr w:rsidR="008B26CA" w:rsidRPr="00A65899" w14:paraId="662CF1FF" w14:textId="77777777" w:rsidTr="007F7E4F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4B28A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4F63EBEE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Anvending</w:t>
                  </w:r>
                  <w:r w:rsidRPr="00A65899">
                    <w:rPr>
                      <w:sz w:val="20"/>
                      <w:szCs w:val="20"/>
                      <w:lang w:val="nn-NO"/>
                    </w:rPr>
                    <w:br/>
                    <w:t>Karakter 3-4 (Middels)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D9D9D9"/>
                </w:tcPr>
                <w:p w14:paraId="475EF210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Eleven kan:</w:t>
                  </w:r>
                </w:p>
                <w:p w14:paraId="2079192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Vurdere store deler av innhaldet i læringsmåla</w:t>
                  </w:r>
                </w:p>
                <w:p w14:paraId="60C759C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ACC8C0C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drøfte store deler av innhaldet frå læringsmåla</w:t>
                  </w:r>
                </w:p>
                <w:p w14:paraId="74259740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1286BD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Begrunne store deler av innhaldet frå læringsmåla</w:t>
                  </w:r>
                </w:p>
                <w:p w14:paraId="66BEA94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B708772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Reflektere over store deler av innhaldet frå læringsmåla</w:t>
                  </w:r>
                </w:p>
                <w:p w14:paraId="6708EFE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CE8B321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- Kan trekkje slutningar om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 xml:space="preserve">deler av </w:t>
                  </w: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innhaldet frå læringsmåla</w:t>
                  </w:r>
                </w:p>
              </w:tc>
            </w:tr>
            <w:tr w:rsidR="008B26CA" w:rsidRPr="00A65899" w14:paraId="2FFADFDE" w14:textId="77777777" w:rsidTr="007F7E4F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654CAAE3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4944ABD8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Reproduksjon</w:t>
                  </w:r>
                </w:p>
                <w:p w14:paraId="6A814E17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 xml:space="preserve">Karakter 1-2 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D9D9D9"/>
                </w:tcPr>
                <w:p w14:paraId="7D9DB34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25F38C5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Bruke ein del fakta frå innhaldet i læringsmåla</w:t>
                  </w:r>
                </w:p>
                <w:p w14:paraId="0B5C1F5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82BA48C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forklare deler av innhaldet frå læringsmåla</w:t>
                  </w:r>
                </w:p>
                <w:p w14:paraId="6D547B6E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D100C5E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Samanlikne deler av innhaldet frå læringsmåla</w:t>
                  </w:r>
                </w:p>
                <w:p w14:paraId="4BB75115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2AE71C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Oppsummere deler av innhaldet frå læringsmåla</w:t>
                  </w:r>
                </w:p>
                <w:p w14:paraId="0950201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1EBAD54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Uttrykkje meiningar om delar av innhaldet frå læringsmåla</w:t>
                  </w: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29655858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8B26CA" w:rsidRPr="00A65899" w14:paraId="08B34CDD" w14:textId="77777777" w:rsidTr="007F7E4F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466B0E75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D9D9D9"/>
                </w:tcPr>
                <w:p w14:paraId="14166AEF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3B1110C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hugse noko fakta frå innhaldet i  læringsmåla</w:t>
                  </w:r>
                </w:p>
                <w:p w14:paraId="18BDF78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4ACE410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liste opp noko av innhaldet frå læringsmåla</w:t>
                  </w:r>
                </w:p>
                <w:p w14:paraId="65A15F7D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7AD93638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gjenkjenne noko frå linnhaldet i æringsmåla</w:t>
                  </w:r>
                </w:p>
                <w:p w14:paraId="7A01ED30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6F54B8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gjengi noko av innhaldet frå læringsmåla</w:t>
                  </w:r>
                </w:p>
                <w:p w14:paraId="7B5FC5C5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24331233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namngje noko frå læringsmåla</w:t>
                  </w:r>
                </w:p>
              </w:tc>
              <w:tc>
                <w:tcPr>
                  <w:tcW w:w="2977" w:type="dxa"/>
                  <w:vMerge/>
                  <w:shd w:val="clear" w:color="auto" w:fill="D9D9D9"/>
                </w:tcPr>
                <w:p w14:paraId="564DFD47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08FA62F7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8B26CA" w:rsidRPr="00A65899" w14:paraId="5ADBE67F" w14:textId="77777777" w:rsidTr="007F7E4F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6198776D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312A72D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D9D9D9"/>
                </w:tcPr>
                <w:p w14:paraId="44840DE0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19152291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14:paraId="41267D77" w14:textId="77777777" w:rsidR="008B26CA" w:rsidRPr="00A65899" w:rsidRDefault="008B26CA" w:rsidP="007F7E4F">
            <w:pPr>
              <w:jc w:val="both"/>
              <w:rPr>
                <w:sz w:val="20"/>
                <w:szCs w:val="20"/>
                <w:lang w:val="nn-NO"/>
              </w:rPr>
            </w:pPr>
          </w:p>
          <w:p w14:paraId="7CA80436" w14:textId="77777777" w:rsidR="008B26CA" w:rsidRPr="00A65899" w:rsidRDefault="008B26CA" w:rsidP="007F7E4F">
            <w:pPr>
              <w:jc w:val="both"/>
              <w:rPr>
                <w:sz w:val="20"/>
                <w:szCs w:val="20"/>
                <w:lang w:val="nn-NO"/>
              </w:rPr>
            </w:pPr>
          </w:p>
        </w:tc>
      </w:tr>
    </w:tbl>
    <w:p w14:paraId="781F200E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5D1D9E16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5446AC80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365483AA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34BF070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7353F72A" w14:textId="77777777" w:rsidR="008B26CA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tbl>
      <w:tblPr>
        <w:tblW w:w="10418" w:type="dxa"/>
        <w:tblInd w:w="-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8B26CA" w:rsidRPr="00A65899" w14:paraId="3956E356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73DF779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4BC87B" w14:textId="11004BBE" w:rsidR="008B26CA" w:rsidRPr="00A65899" w:rsidRDefault="00373F8B" w:rsidP="007F7E4F">
            <w:pPr>
              <w:spacing w:before="120" w:after="120"/>
              <w:rPr>
                <w:sz w:val="20"/>
                <w:szCs w:val="20"/>
                <w:lang w:val="nn-NO"/>
              </w:rPr>
            </w:pPr>
            <w:r>
              <w:rPr>
                <w:sz w:val="28"/>
                <w:szCs w:val="20"/>
                <w:lang w:val="nn-NO"/>
              </w:rPr>
              <w:t>Frigjering av koloniane</w:t>
            </w:r>
            <w:r w:rsidR="008B26CA">
              <w:rPr>
                <w:sz w:val="28"/>
                <w:szCs w:val="20"/>
                <w:lang w:val="nn-NO"/>
              </w:rPr>
              <w:t xml:space="preserve"> og k</w:t>
            </w:r>
            <w:r w:rsidR="008B26CA" w:rsidRPr="00D272ED">
              <w:rPr>
                <w:sz w:val="28"/>
                <w:szCs w:val="20"/>
                <w:lang w:val="nn-NO"/>
              </w:rPr>
              <w:t>onflikt</w:t>
            </w:r>
            <w:r w:rsidR="008B26CA">
              <w:rPr>
                <w:sz w:val="28"/>
                <w:szCs w:val="20"/>
                <w:lang w:val="nn-NO"/>
              </w:rPr>
              <w:t>ar etter den kalde krigen</w:t>
            </w:r>
          </w:p>
        </w:tc>
      </w:tr>
      <w:tr w:rsidR="008B26CA" w:rsidRPr="00A65899" w14:paraId="00845FF0" w14:textId="77777777" w:rsidTr="007F7E4F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55C2D1D" w14:textId="77777777" w:rsidR="008B26CA" w:rsidRPr="00A65899" w:rsidRDefault="008B26CA" w:rsidP="007F7E4F">
            <w:pPr>
              <w:rPr>
                <w:b/>
                <w:color w:val="FF0000"/>
                <w:sz w:val="20"/>
                <w:szCs w:val="20"/>
                <w:lang w:val="nn-NO"/>
              </w:rPr>
            </w:pPr>
            <w:r w:rsidRPr="00A65899">
              <w:rPr>
                <w:b/>
                <w:sz w:val="20"/>
                <w:szCs w:val="20"/>
                <w:lang w:val="nn-NO"/>
              </w:rPr>
              <w:t xml:space="preserve">Kompetansemål </w:t>
            </w:r>
          </w:p>
          <w:p w14:paraId="4C3B8754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7A88" w14:textId="5A8C7532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Gjere greie for kolonialisme og imperialisme og gje døme på avkoloni</w:t>
            </w:r>
            <w:r w:rsidR="009F4DD6">
              <w:rPr>
                <w:sz w:val="20"/>
                <w:szCs w:val="20"/>
                <w:lang w:val="nn-NO"/>
              </w:rPr>
              <w:t>ali</w:t>
            </w:r>
            <w:r>
              <w:rPr>
                <w:sz w:val="20"/>
                <w:szCs w:val="20"/>
                <w:lang w:val="nn-NO"/>
              </w:rPr>
              <w:t>sering</w:t>
            </w:r>
            <w:r w:rsidR="009F4DD6">
              <w:rPr>
                <w:sz w:val="20"/>
                <w:szCs w:val="20"/>
                <w:lang w:val="nn-NO"/>
              </w:rPr>
              <w:t xml:space="preserve"> </w:t>
            </w:r>
            <w:bookmarkStart w:id="0" w:name="_GoBack"/>
            <w:bookmarkEnd w:id="0"/>
          </w:p>
          <w:p w14:paraId="40408527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Drøfte ideal om menneskeverd, diskriminering og utvikling av rasisme i eit historisk og notidig perspektiv</w:t>
            </w:r>
          </w:p>
          <w:p w14:paraId="06410988" w14:textId="77777777" w:rsidR="008B26CA" w:rsidRPr="00A65899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Drøfte årsaker til og verknadar av</w:t>
            </w:r>
            <w:r w:rsidRPr="00A65899">
              <w:rPr>
                <w:sz w:val="20"/>
                <w:szCs w:val="20"/>
                <w:lang w:val="nn-NO"/>
              </w:rPr>
              <w:t xml:space="preserve"> sentrale internasjonale konfliktar på 1900-talet og </w:t>
            </w:r>
            <w:r>
              <w:rPr>
                <w:sz w:val="20"/>
                <w:szCs w:val="20"/>
                <w:lang w:val="nn-NO"/>
              </w:rPr>
              <w:t>2000 - talet</w:t>
            </w:r>
            <w:r>
              <w:rPr>
                <w:sz w:val="20"/>
                <w:szCs w:val="20"/>
                <w:lang w:val="nn-NO"/>
              </w:rPr>
              <w:br/>
              <w:t>- D</w:t>
            </w:r>
            <w:r w:rsidRPr="00A65899">
              <w:rPr>
                <w:sz w:val="20"/>
                <w:szCs w:val="20"/>
                <w:lang w:val="nn-NO"/>
              </w:rPr>
              <w:t>røfte viktige omveltingar i samfunnet i nyare tid, og reflektere over korleis dagens samfunn opnar for nye omveltingar</w:t>
            </w:r>
          </w:p>
          <w:p w14:paraId="08174A27" w14:textId="77777777" w:rsidR="008B26CA" w:rsidRPr="00A65899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</w:p>
        </w:tc>
      </w:tr>
      <w:tr w:rsidR="008B26CA" w:rsidRPr="00A65899" w14:paraId="2460C1D0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1611C47" w14:textId="77777777" w:rsidR="008B26CA" w:rsidRPr="00A65899" w:rsidRDefault="008B26CA" w:rsidP="007F7E4F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Læringsmål /d</w:t>
            </w:r>
            <w:r w:rsidRPr="00A65899">
              <w:rPr>
                <w:b/>
                <w:sz w:val="20"/>
                <w:szCs w:val="20"/>
                <w:lang w:val="nn-NO"/>
              </w:rPr>
              <w:t>elmål</w:t>
            </w:r>
            <w:r w:rsidRPr="00A65899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</w:p>
          <w:p w14:paraId="3586C26F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bCs/>
                <w:sz w:val="20"/>
                <w:szCs w:val="20"/>
                <w:lang w:val="nn-NO"/>
              </w:rPr>
              <w:t>(Viser k</w:t>
            </w:r>
            <w:r w:rsidRPr="00A65899">
              <w:rPr>
                <w:bCs/>
                <w:sz w:val="20"/>
                <w:szCs w:val="20"/>
                <w:lang w:val="nn-NO"/>
              </w:rPr>
              <w:t xml:space="preserve">va du </w:t>
            </w:r>
            <w:r>
              <w:rPr>
                <w:bCs/>
                <w:sz w:val="20"/>
                <w:szCs w:val="20"/>
                <w:lang w:val="nn-NO"/>
              </w:rPr>
              <w:t>skal kunne/ha kjennskap til inna</w:t>
            </w:r>
            <w:r w:rsidRPr="00A65899">
              <w:rPr>
                <w:bCs/>
                <w:sz w:val="20"/>
                <w:szCs w:val="20"/>
                <w:lang w:val="nn-NO"/>
              </w:rPr>
              <w:t>n kompetanse -</w:t>
            </w:r>
            <w:r>
              <w:rPr>
                <w:bCs/>
                <w:sz w:val="20"/>
                <w:szCs w:val="20"/>
                <w:lang w:val="nn-NO"/>
              </w:rPr>
              <w:t xml:space="preserve"> målet/måla</w:t>
            </w:r>
            <w:r w:rsidRPr="00A65899">
              <w:rPr>
                <w:bCs/>
                <w:sz w:val="20"/>
                <w:szCs w:val="20"/>
                <w:lang w:val="nn-NO"/>
              </w:rPr>
              <w:t>.)</w:t>
            </w:r>
            <w:r w:rsidRPr="00A65899">
              <w:rPr>
                <w:sz w:val="20"/>
                <w:szCs w:val="20"/>
                <w:lang w:val="nn-NO"/>
              </w:rPr>
              <w:t xml:space="preserve"> </w:t>
            </w:r>
          </w:p>
          <w:p w14:paraId="0DDDFE42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ECF7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</w:t>
            </w:r>
            <w:r>
              <w:rPr>
                <w:sz w:val="20"/>
                <w:szCs w:val="20"/>
                <w:lang w:val="nn-NO"/>
              </w:rPr>
              <w:t>Bakgrunn for ulike konfliktar</w:t>
            </w:r>
          </w:p>
          <w:p w14:paraId="18E2820B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Sentrale hendingar</w:t>
            </w:r>
          </w:p>
          <w:p w14:paraId="44A3B052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Konsekvensar av</w:t>
            </w:r>
            <w:r>
              <w:rPr>
                <w:sz w:val="20"/>
                <w:szCs w:val="20"/>
                <w:lang w:val="nn-NO"/>
              </w:rPr>
              <w:t xml:space="preserve"> ulike konfliktar, terrorisme</w:t>
            </w:r>
          </w:p>
          <w:p w14:paraId="56B008D6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Korleis situasjonen er i dag</w:t>
            </w:r>
          </w:p>
          <w:p w14:paraId="3A4FEBC9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Greie ut om kvifor vesten har blitt teknologisk og økonomisk ledande i verda</w:t>
            </w:r>
          </w:p>
          <w:p w14:paraId="27154308" w14:textId="6A6F61DB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Forklare k</w:t>
            </w:r>
            <w:r w:rsidR="00373F8B">
              <w:rPr>
                <w:sz w:val="20"/>
                <w:szCs w:val="20"/>
                <w:lang w:val="nn-NO"/>
              </w:rPr>
              <w:t>orleis frigjering av koloniane</w:t>
            </w:r>
            <w:r>
              <w:rPr>
                <w:sz w:val="20"/>
                <w:szCs w:val="20"/>
                <w:lang w:val="nn-NO"/>
              </w:rPr>
              <w:t xml:space="preserve">  fører til eit maktskifte i verda</w:t>
            </w:r>
          </w:p>
          <w:p w14:paraId="75B9488B" w14:textId="57144084" w:rsidR="008B26CA" w:rsidRDefault="00373F8B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Greie ut om frigjeringa av koloniane</w:t>
            </w:r>
            <w:r w:rsidR="008B26CA">
              <w:rPr>
                <w:sz w:val="20"/>
                <w:szCs w:val="20"/>
                <w:lang w:val="nn-NO"/>
              </w:rPr>
              <w:t xml:space="preserve"> og kva konsekvensar dette fekk </w:t>
            </w:r>
          </w:p>
          <w:p w14:paraId="6020F701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Greie ut om korleis India og Pakistan blei sjølvstendige statar</w:t>
            </w:r>
          </w:p>
          <w:p w14:paraId="6BB0BA9A" w14:textId="78037935" w:rsidR="008B26CA" w:rsidRDefault="00DC1EC2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Gjere greie for opprettinga</w:t>
            </w:r>
            <w:r w:rsidR="008B26CA">
              <w:rPr>
                <w:sz w:val="20"/>
                <w:szCs w:val="20"/>
                <w:lang w:val="nn-NO"/>
              </w:rPr>
              <w:t xml:space="preserve"> av </w:t>
            </w:r>
            <w:r>
              <w:rPr>
                <w:sz w:val="20"/>
                <w:szCs w:val="20"/>
                <w:lang w:val="nn-NO"/>
              </w:rPr>
              <w:t xml:space="preserve">staten </w:t>
            </w:r>
            <w:r w:rsidR="008B26CA">
              <w:rPr>
                <w:sz w:val="20"/>
                <w:szCs w:val="20"/>
                <w:lang w:val="nn-NO"/>
              </w:rPr>
              <w:t>Israel i 1948</w:t>
            </w:r>
            <w:r>
              <w:rPr>
                <w:sz w:val="20"/>
                <w:szCs w:val="20"/>
                <w:lang w:val="nn-NO"/>
              </w:rPr>
              <w:t>,</w:t>
            </w:r>
            <w:r w:rsidR="008B26CA">
              <w:rPr>
                <w:sz w:val="20"/>
                <w:szCs w:val="20"/>
                <w:lang w:val="nn-NO"/>
              </w:rPr>
              <w:t xml:space="preserve"> og konsekvensar av dette </w:t>
            </w:r>
          </w:p>
          <w:p w14:paraId="75F38C98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 w:rsidRPr="00DF7E88">
              <w:rPr>
                <w:sz w:val="20"/>
                <w:szCs w:val="20"/>
                <w:lang w:val="nn-NO"/>
              </w:rPr>
              <w:t>- Drøfte kva</w:t>
            </w:r>
            <w:r>
              <w:rPr>
                <w:sz w:val="20"/>
                <w:szCs w:val="20"/>
                <w:lang w:val="nn-NO"/>
              </w:rPr>
              <w:t xml:space="preserve"> historiske årsaker som ligg bak at Afrika har dei problema dei har i dag</w:t>
            </w:r>
          </w:p>
          <w:p w14:paraId="1B659DBB" w14:textId="77777777" w:rsidR="008B26CA" w:rsidRPr="00DF7E88" w:rsidRDefault="008B26CA" w:rsidP="007F7E4F">
            <w:pPr>
              <w:rPr>
                <w:sz w:val="20"/>
                <w:szCs w:val="20"/>
                <w:lang w:val="nn-NO"/>
              </w:rPr>
            </w:pPr>
          </w:p>
        </w:tc>
      </w:tr>
      <w:tr w:rsidR="008B26CA" w:rsidRPr="00A65899" w14:paraId="2B225344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EF808DA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Litteratur/kjelder</w:t>
            </w:r>
          </w:p>
          <w:p w14:paraId="7C786730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  <w:p w14:paraId="321B8E08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8A77" w14:textId="77777777" w:rsidR="008B26CA" w:rsidRPr="00A65899" w:rsidRDefault="008B26CA" w:rsidP="007F7E4F">
            <w:pPr>
              <w:spacing w:before="120" w:after="120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Kosmos  10: Historie,  kapittel 3, 4 og </w:t>
            </w:r>
            <w:r w:rsidRPr="00A65899">
              <w:rPr>
                <w:sz w:val="20"/>
                <w:szCs w:val="20"/>
                <w:lang w:val="nn-NO"/>
              </w:rPr>
              <w:t>5</w:t>
            </w:r>
          </w:p>
          <w:p w14:paraId="22E0F4F6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8B26CA" w:rsidRPr="00A65899" w14:paraId="50C743D4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EE11FA2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b/>
                <w:sz w:val="20"/>
                <w:szCs w:val="20"/>
                <w:lang w:val="nn-NO"/>
              </w:rPr>
            </w:pPr>
            <w:r w:rsidRPr="00A65899">
              <w:rPr>
                <w:b/>
                <w:sz w:val="20"/>
                <w:szCs w:val="20"/>
                <w:lang w:val="nn-NO"/>
              </w:rPr>
              <w:t>Arbeidsmåt</w:t>
            </w:r>
            <w:r>
              <w:rPr>
                <w:b/>
                <w:sz w:val="20"/>
                <w:szCs w:val="20"/>
                <w:lang w:val="nn-NO"/>
              </w:rPr>
              <w:t>a</w:t>
            </w:r>
            <w:r w:rsidRPr="00A65899">
              <w:rPr>
                <w:b/>
                <w:sz w:val="20"/>
                <w:szCs w:val="20"/>
                <w:lang w:val="nn-NO"/>
              </w:rPr>
              <w:t xml:space="preserve">r </w:t>
            </w:r>
          </w:p>
          <w:p w14:paraId="7D877213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  <w:p w14:paraId="50303624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  <w:p w14:paraId="6499EB00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5CBA" w14:textId="77777777" w:rsidR="008B26CA" w:rsidRPr="00A65899" w:rsidRDefault="008B26CA" w:rsidP="007F7E4F">
            <w:pPr>
              <w:spacing w:before="120" w:after="120"/>
              <w:jc w:val="both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Klasseundervisning, individuelt arbeid</w:t>
            </w:r>
            <w:r w:rsidRPr="00A65899">
              <w:rPr>
                <w:sz w:val="20"/>
                <w:szCs w:val="20"/>
                <w:lang w:val="nn-NO"/>
              </w:rPr>
              <w:t xml:space="preserve"> </w:t>
            </w:r>
          </w:p>
        </w:tc>
      </w:tr>
      <w:tr w:rsidR="008B26CA" w:rsidRPr="00A65899" w14:paraId="021F8CD0" w14:textId="77777777" w:rsidTr="007F7E4F">
        <w:trPr>
          <w:trHeight w:val="3623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2835"/>
            </w:tblGrid>
            <w:tr w:rsidR="008B26CA" w:rsidRPr="00A65899" w14:paraId="72F8F86F" w14:textId="77777777" w:rsidTr="007F7E4F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07820A6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color w:val="333333"/>
                      <w:sz w:val="20"/>
                      <w:szCs w:val="20"/>
                      <w:lang w:val="nn-NO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>Karakterkriterium, grad av måloppnåing:</w:t>
                  </w:r>
                </w:p>
              </w:tc>
              <w:tc>
                <w:tcPr>
                  <w:tcW w:w="2835" w:type="dxa"/>
                  <w:shd w:val="clear" w:color="auto" w:fill="A6A6A6"/>
                </w:tcPr>
                <w:p w14:paraId="22D540CC" w14:textId="77777777" w:rsidR="008B26CA" w:rsidRPr="00A65899" w:rsidRDefault="008B26CA" w:rsidP="007F7E4F">
                  <w:pPr>
                    <w:shd w:val="clear" w:color="auto" w:fill="A6A6A6"/>
                    <w:rPr>
                      <w:sz w:val="20"/>
                      <w:szCs w:val="20"/>
                      <w:shd w:val="clear" w:color="auto" w:fill="BFBFBF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efleksjon</w:t>
                  </w:r>
                </w:p>
                <w:p w14:paraId="6A239ADD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Karakter 5-6 (Høg)</w:t>
                  </w:r>
                </w:p>
              </w:tc>
            </w:tr>
            <w:tr w:rsidR="008B26CA" w:rsidRPr="00A65899" w14:paraId="5C93A606" w14:textId="77777777" w:rsidTr="007F7E4F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5FA698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74870130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Anvending</w:t>
                  </w:r>
                  <w:r w:rsidRPr="00A65899">
                    <w:rPr>
                      <w:sz w:val="20"/>
                      <w:szCs w:val="20"/>
                      <w:lang w:val="nn-NO"/>
                    </w:rPr>
                    <w:br/>
                    <w:t>Karakter 3-4 (Middels)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D9D9D9"/>
                </w:tcPr>
                <w:p w14:paraId="7A4584D2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Eleven kan:</w:t>
                  </w:r>
                </w:p>
                <w:p w14:paraId="58056C31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Vurdere store deler av innhaldet i læringsmåla</w:t>
                  </w:r>
                </w:p>
                <w:p w14:paraId="6314700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221AFA1D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drøfte store deler av innhaldet frå læringsmåla</w:t>
                  </w:r>
                </w:p>
                <w:p w14:paraId="7FF9F323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2F1864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Begrunne store deler av innhaldet frå læringsmåla</w:t>
                  </w:r>
                </w:p>
                <w:p w14:paraId="76B9B965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4E0A42D7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Reflektere over store deler av innhaldet frå læringsmåla</w:t>
                  </w:r>
                </w:p>
                <w:p w14:paraId="7AB3025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406E2524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- Kan trekkje slutningar om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 xml:space="preserve">deler av </w:t>
                  </w: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innhaldet frå læringsmåla</w:t>
                  </w:r>
                </w:p>
              </w:tc>
            </w:tr>
            <w:tr w:rsidR="008B26CA" w:rsidRPr="00A65899" w14:paraId="3A61A3BA" w14:textId="77777777" w:rsidTr="007F7E4F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7552D1E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09B091D2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Reproduksjon</w:t>
                  </w:r>
                </w:p>
                <w:p w14:paraId="55D6E86C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 xml:space="preserve">Karakter 1-2 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D9D9D9"/>
                </w:tcPr>
                <w:p w14:paraId="309F6DD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6F45E5E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Bruke ein del fakta frå innhaldet i læringsmåla</w:t>
                  </w:r>
                </w:p>
                <w:p w14:paraId="679211CE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9C1F6E8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forklare deler av innhaldet frå læringsmåla</w:t>
                  </w:r>
                </w:p>
                <w:p w14:paraId="512A11C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5F8BD8F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Samanlikne deler av innhaldet frå læringsmåla</w:t>
                  </w:r>
                </w:p>
                <w:p w14:paraId="428CEE9E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3AAEACE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Oppsummere deler av innhaldet frå læringsmåla</w:t>
                  </w:r>
                </w:p>
                <w:p w14:paraId="3EFEBEA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4DE4A9AA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Uttrykkje meiningar om delar av innhaldet frå læringsmåla</w:t>
                  </w: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584DC3E9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8B26CA" w:rsidRPr="00A65899" w14:paraId="257978A5" w14:textId="77777777" w:rsidTr="007F7E4F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4ED2E77E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D9D9D9"/>
                </w:tcPr>
                <w:p w14:paraId="0C07AD3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1D8C9B5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hugse noko fakta frå innhaldet i  læringsmåla</w:t>
                  </w:r>
                </w:p>
                <w:p w14:paraId="362FAD86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E20B682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liste opp noko av innhaldet frå læringsmåla</w:t>
                  </w:r>
                </w:p>
                <w:p w14:paraId="2806885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DA9801F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gjenkjenne noko frå linnhaldet i æringsmåla</w:t>
                  </w:r>
                </w:p>
                <w:p w14:paraId="0AA4EB2C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73DEBC8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gjengi noko av innhaldet frå læringsmåla</w:t>
                  </w:r>
                </w:p>
                <w:p w14:paraId="42F3035F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7FD5313E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namngje noko frå læringsmåla</w:t>
                  </w:r>
                </w:p>
              </w:tc>
              <w:tc>
                <w:tcPr>
                  <w:tcW w:w="2977" w:type="dxa"/>
                  <w:vMerge/>
                  <w:shd w:val="clear" w:color="auto" w:fill="D9D9D9"/>
                </w:tcPr>
                <w:p w14:paraId="30CF20A5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15241D01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8B26CA" w:rsidRPr="00A65899" w14:paraId="44B267D2" w14:textId="77777777" w:rsidTr="007F7E4F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40161E25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2B8F40DE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D9D9D9"/>
                </w:tcPr>
                <w:p w14:paraId="31B84CCE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0667519B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14:paraId="0B45CC31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  <w:p w14:paraId="0FB732AB" w14:textId="77777777" w:rsidR="008B26CA" w:rsidRPr="00A65899" w:rsidRDefault="008B26CA" w:rsidP="007F7E4F">
            <w:pPr>
              <w:jc w:val="both"/>
              <w:rPr>
                <w:sz w:val="20"/>
                <w:szCs w:val="20"/>
                <w:lang w:val="nn-NO"/>
              </w:rPr>
            </w:pPr>
          </w:p>
        </w:tc>
      </w:tr>
    </w:tbl>
    <w:p w14:paraId="0F69AE01" w14:textId="77777777" w:rsidR="008B26CA" w:rsidRPr="00C00D88" w:rsidRDefault="008B26CA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44516CF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4988E7C1" w14:textId="77777777" w:rsidR="008B26CA" w:rsidRDefault="008B26CA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42FA7D0" w14:textId="77777777" w:rsidR="008B26CA" w:rsidRDefault="008B26CA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345A217" w14:textId="77777777" w:rsidR="008B26CA" w:rsidRDefault="008B26CA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16829CB" w14:textId="77777777" w:rsidR="008B26CA" w:rsidRDefault="008B26CA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41817A2" w14:textId="77777777" w:rsidR="008B26CA" w:rsidRDefault="008B26CA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B4F4EE3" w14:textId="77777777" w:rsidR="008B26CA" w:rsidRDefault="008B26CA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1C921450" w14:textId="77777777" w:rsidR="008B26CA" w:rsidRDefault="008B26CA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tbl>
      <w:tblPr>
        <w:tblW w:w="10418" w:type="dxa"/>
        <w:tblInd w:w="-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8B26CA" w:rsidRPr="00A65899" w14:paraId="61E56A8A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1FD3B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1FC94CD" w14:textId="77777777" w:rsidR="008B26CA" w:rsidRPr="00A65899" w:rsidRDefault="008B26CA" w:rsidP="007F7E4F">
            <w:pPr>
              <w:spacing w:before="120" w:after="120"/>
              <w:rPr>
                <w:sz w:val="20"/>
                <w:szCs w:val="20"/>
                <w:lang w:val="nn-NO"/>
              </w:rPr>
            </w:pPr>
            <w:r w:rsidRPr="00D272ED">
              <w:rPr>
                <w:sz w:val="28"/>
                <w:szCs w:val="20"/>
                <w:lang w:val="nn-NO"/>
              </w:rPr>
              <w:t xml:space="preserve">Velferdsstaten </w:t>
            </w:r>
            <w:r>
              <w:rPr>
                <w:sz w:val="28"/>
                <w:szCs w:val="20"/>
                <w:lang w:val="nn-NO"/>
              </w:rPr>
              <w:t>(</w:t>
            </w:r>
            <w:r w:rsidRPr="00F74B74">
              <w:rPr>
                <w:sz w:val="28"/>
                <w:szCs w:val="20"/>
                <w:lang w:val="nn-NO"/>
              </w:rPr>
              <w:t>Noreg etter 1945)</w:t>
            </w:r>
          </w:p>
        </w:tc>
      </w:tr>
      <w:tr w:rsidR="008B26CA" w:rsidRPr="00A65899" w14:paraId="78CC1FC2" w14:textId="77777777" w:rsidTr="007F7E4F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93529D1" w14:textId="77777777" w:rsidR="008B26CA" w:rsidRPr="00A65899" w:rsidRDefault="008B26CA" w:rsidP="007F7E4F">
            <w:pPr>
              <w:rPr>
                <w:b/>
                <w:color w:val="FF0000"/>
                <w:sz w:val="20"/>
                <w:szCs w:val="20"/>
                <w:lang w:val="nn-NO"/>
              </w:rPr>
            </w:pPr>
            <w:r w:rsidRPr="00A65899">
              <w:rPr>
                <w:b/>
                <w:sz w:val="20"/>
                <w:szCs w:val="20"/>
                <w:lang w:val="nn-NO"/>
              </w:rPr>
              <w:t xml:space="preserve">Kompetansemål </w:t>
            </w:r>
          </w:p>
          <w:p w14:paraId="4792102A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(Her føres det eller de kompetansemål som temaet dekker.)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01E9" w14:textId="49A906CC" w:rsidR="008B26CA" w:rsidRDefault="00DC1EC2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- </w:t>
            </w:r>
            <w:r>
              <w:rPr>
                <w:sz w:val="20"/>
                <w:szCs w:val="20"/>
                <w:lang w:val="nn-NO"/>
              </w:rPr>
              <w:softHyphen/>
              <w:t>F</w:t>
            </w:r>
            <w:r w:rsidR="008B26CA" w:rsidRPr="00A65899">
              <w:rPr>
                <w:sz w:val="20"/>
                <w:szCs w:val="20"/>
                <w:lang w:val="nn-NO"/>
              </w:rPr>
              <w:t>inne døme på hendingar som har vore med på å forme dagens Noreg, og reflektere over korleis samfunnet kunne ha vorte dersom desse hendingane hadd</w:t>
            </w:r>
            <w:r w:rsidR="008B26CA">
              <w:rPr>
                <w:sz w:val="20"/>
                <w:szCs w:val="20"/>
                <w:lang w:val="nn-NO"/>
              </w:rPr>
              <w:t>e utvikla seg annleis</w:t>
            </w:r>
            <w:r w:rsidR="008B26CA">
              <w:rPr>
                <w:sz w:val="20"/>
                <w:szCs w:val="20"/>
                <w:lang w:val="nn-NO"/>
              </w:rPr>
              <w:br/>
              <w:t>- Gjere greie for framveksten av</w:t>
            </w:r>
            <w:r w:rsidR="008B26CA" w:rsidRPr="00A65899">
              <w:rPr>
                <w:sz w:val="20"/>
                <w:szCs w:val="20"/>
                <w:lang w:val="nn-NO"/>
              </w:rPr>
              <w:t xml:space="preserve"> velferdsstaten o</w:t>
            </w:r>
            <w:r w:rsidR="008B26CA">
              <w:rPr>
                <w:sz w:val="20"/>
                <w:szCs w:val="20"/>
                <w:lang w:val="nn-NO"/>
              </w:rPr>
              <w:t>g beskrive trekk ved</w:t>
            </w:r>
            <w:r w:rsidR="008B26CA" w:rsidRPr="00A65899">
              <w:rPr>
                <w:sz w:val="20"/>
                <w:szCs w:val="20"/>
                <w:lang w:val="nn-NO"/>
              </w:rPr>
              <w:t xml:space="preserve"> Noreg</w:t>
            </w:r>
            <w:r w:rsidR="008B26CA">
              <w:rPr>
                <w:sz w:val="20"/>
                <w:szCs w:val="20"/>
                <w:lang w:val="nn-NO"/>
              </w:rPr>
              <w:t xml:space="preserve"> i dag </w:t>
            </w:r>
          </w:p>
          <w:p w14:paraId="41ED1BA4" w14:textId="77777777" w:rsidR="008B26CA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Gjere greie for teknologiske og samfunnsmessige endringar som følgje av den industrielle revolusjon</w:t>
            </w:r>
          </w:p>
          <w:p w14:paraId="404A2DCE" w14:textId="77777777" w:rsidR="008B26CA" w:rsidRPr="00A65899" w:rsidRDefault="008B26CA" w:rsidP="007F7E4F">
            <w:pPr>
              <w:spacing w:before="100" w:beforeAutospacing="1" w:after="100" w:afterAutospacing="1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-Undersøkje korleis mennesket gjer seg nytte av naturgrunnlaget, andre ressursar og teknologi i Noreg og i andre land i verda og drøfte premissar for berekraftig utvikling </w:t>
            </w:r>
          </w:p>
        </w:tc>
      </w:tr>
      <w:tr w:rsidR="008B26CA" w:rsidRPr="00A65899" w14:paraId="4C90E758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9EB5335" w14:textId="77777777" w:rsidR="008B26CA" w:rsidRPr="00A65899" w:rsidRDefault="008B26CA" w:rsidP="007F7E4F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Læringsmål /d</w:t>
            </w:r>
            <w:r w:rsidRPr="00A65899">
              <w:rPr>
                <w:b/>
                <w:sz w:val="20"/>
                <w:szCs w:val="20"/>
                <w:lang w:val="nn-NO"/>
              </w:rPr>
              <w:t>elmål</w:t>
            </w:r>
            <w:r w:rsidRPr="00A65899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</w:p>
          <w:p w14:paraId="63E3EA4C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bCs/>
                <w:sz w:val="20"/>
                <w:szCs w:val="20"/>
                <w:lang w:val="nn-NO"/>
              </w:rPr>
              <w:t>(Viser k</w:t>
            </w:r>
            <w:r w:rsidRPr="00A65899">
              <w:rPr>
                <w:bCs/>
                <w:sz w:val="20"/>
                <w:szCs w:val="20"/>
                <w:lang w:val="nn-NO"/>
              </w:rPr>
              <w:t xml:space="preserve">va du </w:t>
            </w:r>
            <w:r>
              <w:rPr>
                <w:bCs/>
                <w:sz w:val="20"/>
                <w:szCs w:val="20"/>
                <w:lang w:val="nn-NO"/>
              </w:rPr>
              <w:t>skal kunne/ha kjennskap til inna</w:t>
            </w:r>
            <w:r w:rsidRPr="00A65899">
              <w:rPr>
                <w:bCs/>
                <w:sz w:val="20"/>
                <w:szCs w:val="20"/>
                <w:lang w:val="nn-NO"/>
              </w:rPr>
              <w:t>n kompetanse -</w:t>
            </w:r>
            <w:r>
              <w:rPr>
                <w:bCs/>
                <w:sz w:val="20"/>
                <w:szCs w:val="20"/>
                <w:lang w:val="nn-NO"/>
              </w:rPr>
              <w:t xml:space="preserve"> målet/måla</w:t>
            </w:r>
            <w:r w:rsidRPr="00A65899">
              <w:rPr>
                <w:bCs/>
                <w:sz w:val="20"/>
                <w:szCs w:val="20"/>
                <w:lang w:val="nn-NO"/>
              </w:rPr>
              <w:t>.)</w:t>
            </w:r>
            <w:r w:rsidRPr="00A65899">
              <w:rPr>
                <w:sz w:val="20"/>
                <w:szCs w:val="20"/>
                <w:lang w:val="nn-NO"/>
              </w:rPr>
              <w:t xml:space="preserve"> </w:t>
            </w:r>
          </w:p>
          <w:p w14:paraId="39A061D7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5516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 xml:space="preserve">- </w:t>
            </w:r>
            <w:r>
              <w:rPr>
                <w:sz w:val="20"/>
                <w:szCs w:val="20"/>
                <w:lang w:val="nn-NO"/>
              </w:rPr>
              <w:t xml:space="preserve">greie ut om utviklinga av den norske velferdsstaten </w:t>
            </w:r>
          </w:p>
          <w:p w14:paraId="318B20FB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- </w:t>
            </w:r>
            <w:r w:rsidRPr="00A65899">
              <w:rPr>
                <w:sz w:val="20"/>
                <w:szCs w:val="20"/>
                <w:lang w:val="nn-NO"/>
              </w:rPr>
              <w:t xml:space="preserve">greie ut om korleis det vart ei velferdsauke i Vesten </w:t>
            </w:r>
          </w:p>
          <w:p w14:paraId="417D1DEB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 g</w:t>
            </w:r>
            <w:r w:rsidRPr="00A65899">
              <w:rPr>
                <w:sz w:val="20"/>
                <w:szCs w:val="20"/>
                <w:lang w:val="nn-NO"/>
              </w:rPr>
              <w:t>reie ut om bakgrunnen for og konsekvensane av studentopprør</w:t>
            </w:r>
          </w:p>
          <w:p w14:paraId="77F186F3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 w:rsidRPr="00A65899">
              <w:rPr>
                <w:sz w:val="20"/>
                <w:szCs w:val="20"/>
                <w:lang w:val="nn-NO"/>
              </w:rPr>
              <w:t>- diskuterer kvinners frigjering</w:t>
            </w:r>
          </w:p>
          <w:p w14:paraId="07D31C88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-Urbanisering i Noreg</w:t>
            </w:r>
          </w:p>
          <w:p w14:paraId="48FA3172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-Greie ut om næringar og ressursar i Noreg</w:t>
            </w:r>
          </w:p>
          <w:p w14:paraId="4147CA6A" w14:textId="77777777" w:rsidR="008B26CA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-Drøfte premissar for berekraftig utvikling</w:t>
            </w:r>
          </w:p>
          <w:p w14:paraId="7A2D22D7" w14:textId="77777777" w:rsidR="008B26CA" w:rsidRPr="00A65899" w:rsidRDefault="008B26CA" w:rsidP="007F7E4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-Oljefondet-pensjonsfond – den demografiske utviklinga i Noreg og vest Europa - eldrebølge</w:t>
            </w:r>
          </w:p>
          <w:p w14:paraId="309E863F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8B26CA" w:rsidRPr="00A65899" w14:paraId="5941E6D0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E07E73E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  <w:r w:rsidRPr="00A65899">
              <w:rPr>
                <w:b/>
                <w:sz w:val="20"/>
                <w:szCs w:val="20"/>
                <w:lang w:val="nn-NO"/>
              </w:rPr>
              <w:t>Litteratur/</w:t>
            </w:r>
            <w:r>
              <w:rPr>
                <w:b/>
                <w:sz w:val="20"/>
                <w:szCs w:val="20"/>
                <w:lang w:val="nn-NO"/>
              </w:rPr>
              <w:t>kjelder</w:t>
            </w:r>
          </w:p>
          <w:p w14:paraId="403F3248" w14:textId="77777777" w:rsidR="008B26CA" w:rsidRPr="00A65899" w:rsidRDefault="008B26CA" w:rsidP="007F7E4F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B844" w14:textId="77777777" w:rsidR="008B26CA" w:rsidRPr="00A65899" w:rsidRDefault="008B26CA" w:rsidP="007F7E4F">
            <w:pPr>
              <w:spacing w:before="120" w:after="120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Kosmos 10: Historie, </w:t>
            </w:r>
            <w:r w:rsidRPr="00A65899">
              <w:rPr>
                <w:sz w:val="20"/>
                <w:szCs w:val="20"/>
                <w:lang w:val="nn-NO"/>
              </w:rPr>
              <w:t>kapittel 6</w:t>
            </w:r>
            <w:r>
              <w:rPr>
                <w:sz w:val="20"/>
                <w:szCs w:val="20"/>
                <w:lang w:val="nn-NO"/>
              </w:rPr>
              <w:t>, samfunnskunnskap kapittel 2, geografi kapittel 2 og 9</w:t>
            </w:r>
            <w:r w:rsidRPr="00A65899">
              <w:rPr>
                <w:sz w:val="20"/>
                <w:szCs w:val="20"/>
                <w:lang w:val="nn-NO"/>
              </w:rPr>
              <w:t xml:space="preserve"> </w:t>
            </w:r>
          </w:p>
        </w:tc>
      </w:tr>
      <w:tr w:rsidR="008B26CA" w:rsidRPr="00A65899" w14:paraId="19F42337" w14:textId="77777777" w:rsidTr="007F7E4F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04098CC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  <w:r w:rsidRPr="00A65899">
              <w:rPr>
                <w:b/>
                <w:sz w:val="20"/>
                <w:szCs w:val="20"/>
                <w:lang w:val="nn-NO"/>
              </w:rPr>
              <w:t>Arbeidsmåt</w:t>
            </w:r>
            <w:r>
              <w:rPr>
                <w:b/>
                <w:sz w:val="20"/>
                <w:szCs w:val="20"/>
                <w:lang w:val="nn-NO"/>
              </w:rPr>
              <w:t>ar</w:t>
            </w:r>
          </w:p>
          <w:p w14:paraId="59329EC7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1BE0" w14:textId="75C2547F" w:rsidR="008B26CA" w:rsidRPr="00A65899" w:rsidRDefault="008B26CA" w:rsidP="007F7E4F">
            <w:pPr>
              <w:spacing w:before="120" w:after="120"/>
              <w:jc w:val="both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Klasseundervisning, individuelt arbeid. Diskusjon. Munnleg framføring</w:t>
            </w:r>
            <w:r w:rsidR="00DC1EC2">
              <w:rPr>
                <w:sz w:val="20"/>
                <w:szCs w:val="20"/>
                <w:lang w:val="nn-NO"/>
              </w:rPr>
              <w:t>. Dialogundervisning</w:t>
            </w:r>
          </w:p>
        </w:tc>
      </w:tr>
      <w:tr w:rsidR="008B26CA" w:rsidRPr="00A65899" w14:paraId="1A696419" w14:textId="77777777" w:rsidTr="007F7E4F">
        <w:trPr>
          <w:trHeight w:val="3623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2835"/>
            </w:tblGrid>
            <w:tr w:rsidR="008B26CA" w:rsidRPr="00A65899" w14:paraId="2BA1B052" w14:textId="77777777" w:rsidTr="007F7E4F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45F7A95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color w:val="333333"/>
                      <w:sz w:val="20"/>
                      <w:szCs w:val="20"/>
                      <w:lang w:val="nn-NO"/>
                    </w:rPr>
                    <w:t xml:space="preserve"> </w:t>
                  </w: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Karakt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>erkriterium, grad av måloppnåing:</w:t>
                  </w:r>
                </w:p>
              </w:tc>
              <w:tc>
                <w:tcPr>
                  <w:tcW w:w="2835" w:type="dxa"/>
                  <w:shd w:val="clear" w:color="auto" w:fill="A6A6A6"/>
                </w:tcPr>
                <w:p w14:paraId="4928E0A0" w14:textId="77777777" w:rsidR="008B26CA" w:rsidRPr="00A65899" w:rsidRDefault="008B26CA" w:rsidP="007F7E4F">
                  <w:pPr>
                    <w:shd w:val="clear" w:color="auto" w:fill="A6A6A6"/>
                    <w:rPr>
                      <w:sz w:val="20"/>
                      <w:szCs w:val="20"/>
                      <w:shd w:val="clear" w:color="auto" w:fill="BFBFBF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efleksjon</w:t>
                  </w:r>
                </w:p>
                <w:p w14:paraId="403E286D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Karakter 5-6 (Høg)</w:t>
                  </w:r>
                </w:p>
              </w:tc>
            </w:tr>
            <w:tr w:rsidR="008B26CA" w:rsidRPr="00A65899" w14:paraId="5EF12936" w14:textId="77777777" w:rsidTr="007F7E4F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F601A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1CA9F833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Anvending</w:t>
                  </w:r>
                  <w:r w:rsidRPr="00A65899">
                    <w:rPr>
                      <w:sz w:val="20"/>
                      <w:szCs w:val="20"/>
                      <w:lang w:val="nn-NO"/>
                    </w:rPr>
                    <w:br/>
                    <w:t>Karakter 3-4 (Middels)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D9D9D9"/>
                </w:tcPr>
                <w:p w14:paraId="3FA38DAD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Eleven kan:</w:t>
                  </w:r>
                </w:p>
                <w:p w14:paraId="007EF4D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Vurdere store deler av innhaldet i læringsmåla</w:t>
                  </w:r>
                </w:p>
                <w:p w14:paraId="2183075D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ABE43E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drøfte store deler av innhaldet frå læringsmåla</w:t>
                  </w:r>
                </w:p>
                <w:p w14:paraId="3040582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2F821D11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Begrunne store deler av innhaldet frå læringsmåla</w:t>
                  </w:r>
                </w:p>
                <w:p w14:paraId="2DA1F3A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90D761C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Reflektere over store deler av innhaldet frå læringsmåla</w:t>
                  </w:r>
                </w:p>
                <w:p w14:paraId="5478D03C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9D97340" w14:textId="77777777" w:rsidR="008B26CA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- Kan trekkje slutningar om </w:t>
                  </w:r>
                  <w:r>
                    <w:rPr>
                      <w:b/>
                      <w:sz w:val="20"/>
                      <w:szCs w:val="20"/>
                      <w:lang w:val="nn-NO"/>
                    </w:rPr>
                    <w:t xml:space="preserve">deler av </w:t>
                  </w:r>
                </w:p>
                <w:p w14:paraId="662735D7" w14:textId="77777777" w:rsidR="008B26CA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09495FE9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innhaldet frå læringsmåla</w:t>
                  </w:r>
                </w:p>
              </w:tc>
            </w:tr>
            <w:tr w:rsidR="008B26CA" w:rsidRPr="00A65899" w14:paraId="62405ED8" w14:textId="77777777" w:rsidTr="007F7E4F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64C6E5F7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3D711D68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>Reproduksjon</w:t>
                  </w:r>
                </w:p>
                <w:p w14:paraId="3781EF1B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sz w:val="20"/>
                      <w:szCs w:val="20"/>
                      <w:lang w:val="nn-NO"/>
                    </w:rPr>
                    <w:t xml:space="preserve">Karakter 1-2 </w:t>
                  </w:r>
                  <w:r w:rsidRPr="00A65899">
                    <w:rPr>
                      <w:sz w:val="20"/>
                      <w:szCs w:val="20"/>
                      <w:shd w:val="clear" w:color="auto" w:fill="A6A6A6"/>
                      <w:lang w:val="nn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D9D9D9"/>
                </w:tcPr>
                <w:p w14:paraId="0EBEADDC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44209C9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Bruke ein del fakta frå innhaldet i læringsmåla</w:t>
                  </w:r>
                </w:p>
                <w:p w14:paraId="322484F5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E0D69A5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forklare deler av innhaldet frå læringsmåla</w:t>
                  </w:r>
                </w:p>
                <w:p w14:paraId="239AB317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00D52C2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Samanlikne deler av innhaldet frå læringsmåla</w:t>
                  </w:r>
                </w:p>
                <w:p w14:paraId="0D0BDA38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1ABF481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Oppsummere deler av innhaldet frå læringsmåla</w:t>
                  </w:r>
                </w:p>
                <w:p w14:paraId="373DBD70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5699456B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Uttrykkje meiningar om delar av innhaldet frå læringsmåla</w:t>
                  </w: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51090637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8B26CA" w:rsidRPr="00A65899" w14:paraId="61336E4F" w14:textId="77777777" w:rsidTr="007F7E4F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5A836FC4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D9D9D9"/>
                </w:tcPr>
                <w:p w14:paraId="7F63903C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 xml:space="preserve">Eleven kan: </w:t>
                  </w:r>
                </w:p>
                <w:p w14:paraId="29A14C6D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hugse noko fakta frå innhaldet i  læringsmåla</w:t>
                  </w:r>
                </w:p>
                <w:p w14:paraId="2BFDCA8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424FDAE9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liste opp noko av innhaldet frå læringsmåla</w:t>
                  </w:r>
                </w:p>
                <w:p w14:paraId="0C8E0120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3ECDF25B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gjenkjenne noko frå linnhaldet i æringsmåla</w:t>
                  </w:r>
                </w:p>
                <w:p w14:paraId="7DD75CB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4A0C68D1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kan gjengi noko av innhaldet frå læringsmåla</w:t>
                  </w:r>
                </w:p>
                <w:p w14:paraId="591DE47A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  <w:p w14:paraId="6AD31241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  <w:r w:rsidRPr="00A65899">
                    <w:rPr>
                      <w:b/>
                      <w:sz w:val="20"/>
                      <w:szCs w:val="20"/>
                      <w:lang w:val="nn-NO"/>
                    </w:rPr>
                    <w:t>- namngje noko frå læringsmåla</w:t>
                  </w:r>
                </w:p>
              </w:tc>
              <w:tc>
                <w:tcPr>
                  <w:tcW w:w="2977" w:type="dxa"/>
                  <w:vMerge/>
                  <w:shd w:val="clear" w:color="auto" w:fill="D9D9D9"/>
                </w:tcPr>
                <w:p w14:paraId="3E704412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73F03523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8B26CA" w:rsidRPr="00A65899" w14:paraId="52D76A6B" w14:textId="77777777" w:rsidTr="007F7E4F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0D1BAA70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79664714" w14:textId="77777777" w:rsidR="008B26CA" w:rsidRPr="00A65899" w:rsidRDefault="008B26CA" w:rsidP="007F7E4F">
                  <w:pPr>
                    <w:rPr>
                      <w:b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D9D9D9"/>
                </w:tcPr>
                <w:p w14:paraId="63C1B38A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D9D9D9"/>
                </w:tcPr>
                <w:p w14:paraId="191196EB" w14:textId="77777777" w:rsidR="008B26CA" w:rsidRPr="00A65899" w:rsidRDefault="008B26CA" w:rsidP="007F7E4F">
                  <w:pPr>
                    <w:rPr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14:paraId="2D1A7BCA" w14:textId="77777777" w:rsidR="008B26CA" w:rsidRPr="00A65899" w:rsidRDefault="008B26CA" w:rsidP="007F7E4F">
            <w:pPr>
              <w:numPr>
                <w:ilvl w:val="12"/>
                <w:numId w:val="0"/>
              </w:numPr>
              <w:rPr>
                <w:sz w:val="20"/>
                <w:szCs w:val="20"/>
                <w:lang w:val="nn-NO"/>
              </w:rPr>
            </w:pPr>
          </w:p>
          <w:p w14:paraId="6C0BC3F4" w14:textId="77777777" w:rsidR="008B26CA" w:rsidRPr="00A65899" w:rsidRDefault="008B26CA" w:rsidP="007F7E4F">
            <w:pPr>
              <w:jc w:val="both"/>
              <w:rPr>
                <w:sz w:val="20"/>
                <w:szCs w:val="20"/>
                <w:lang w:val="nn-NO"/>
              </w:rPr>
            </w:pPr>
          </w:p>
        </w:tc>
      </w:tr>
    </w:tbl>
    <w:p w14:paraId="34418F60" w14:textId="77BBC071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  <w:r w:rsidRPr="00C00D88">
        <w:rPr>
          <w:rFonts w:ascii="Cambria" w:hAnsi="Cambria" w:cs="Calibri"/>
          <w:sz w:val="16"/>
          <w:szCs w:val="16"/>
          <w:lang w:val="nn-NO" w:eastAsia="nb-NO"/>
        </w:rPr>
        <w:br w:type="page"/>
      </w:r>
    </w:p>
    <w:p w14:paraId="52262BF8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1D71979F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9D27007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920780A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DA9D3A7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729741A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C57D965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13BCA43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DCB4C9F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B475944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B382F96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5867BF0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534D75FC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5DB42F8B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490D005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2893891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  <w:r w:rsidRPr="00C00D88">
        <w:rPr>
          <w:rFonts w:ascii="Cambria" w:hAnsi="Cambria" w:cs="Calibri"/>
          <w:b/>
          <w:sz w:val="16"/>
          <w:szCs w:val="16"/>
          <w:lang w:val="nn-NO" w:eastAsia="nb-NO"/>
        </w:rPr>
        <w:br w:type="page"/>
      </w:r>
    </w:p>
    <w:p w14:paraId="0CDAB16A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lang w:val="nn-NO"/>
        </w:rPr>
      </w:pPr>
    </w:p>
    <w:p w14:paraId="3CD4ECBA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lang w:val="nn-NO"/>
        </w:rPr>
      </w:pPr>
    </w:p>
    <w:p w14:paraId="4F8A5E68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0A549686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A1F44E1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4CA26067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0C592224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27F86EF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01686016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1C3AD6A1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18489F88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351CD67F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2E5D9D2B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8634057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2A83743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3A5CEBD8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19D08388" w14:textId="77777777" w:rsidR="00DF41C3" w:rsidRDefault="00DF41C3" w:rsidP="00DF41C3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D584394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E257BE7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F0F1F6B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2234FED3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6620ABE8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0E6FD985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73F88EEB" w14:textId="77777777" w:rsidR="00DF41C3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218FB1C7" w14:textId="77777777" w:rsidR="00DF41C3" w:rsidRPr="00CB0F51" w:rsidRDefault="00DF41C3" w:rsidP="00DF41C3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20A3E20E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eastAsia="nb-NO"/>
        </w:rPr>
      </w:pPr>
    </w:p>
    <w:p w14:paraId="71FE8699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C7E9F9B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0BDD93F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D108644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DFBA475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9E120D3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7CB53676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4EF737B7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  <w:r w:rsidRPr="00C00D88">
        <w:rPr>
          <w:rFonts w:ascii="Cambria" w:hAnsi="Cambria" w:cs="Calibri"/>
          <w:sz w:val="16"/>
          <w:szCs w:val="16"/>
          <w:lang w:val="nn-NO" w:eastAsia="nb-NO"/>
        </w:rPr>
        <w:br w:type="page"/>
      </w:r>
    </w:p>
    <w:p w14:paraId="7D214237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14256A2F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A674531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6D66AE0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ACEF9CD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15212EE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4ACE5B0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6502E8C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D16B9AD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BDE15C2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1F5B3AE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9FAEBF6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A3AF65C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30A17E4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5435207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2AECC55" w14:textId="77777777" w:rsidR="00DF41C3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6E1A108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8EBAD09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145A194D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F894915" w14:textId="77777777" w:rsidR="00DF41C3" w:rsidRPr="00C00D88" w:rsidRDefault="00DF41C3" w:rsidP="00DF41C3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0C5879E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32D351FF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FFD6B7E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6811A207" w14:textId="77777777" w:rsidR="00DF41C3" w:rsidRPr="00C00D88" w:rsidRDefault="00DF41C3" w:rsidP="00DF41C3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373C4F1" w14:textId="67A30985" w:rsidR="007A6454" w:rsidRPr="00852216" w:rsidRDefault="007A6454" w:rsidP="00852216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sectPr w:rsidR="007A6454" w:rsidRPr="00852216" w:rsidSect="00DF41C3">
      <w:headerReference w:type="default" r:id="rId18"/>
      <w:footerReference w:type="default" r:id="rId19"/>
      <w:pgSz w:w="11905" w:h="16837"/>
      <w:pgMar w:top="1077" w:right="1440" w:bottom="1077" w:left="11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8C40E" w14:textId="77777777" w:rsidR="00DF41C3" w:rsidRDefault="00DF41C3" w:rsidP="00DF41C3">
      <w:r>
        <w:separator/>
      </w:r>
    </w:p>
  </w:endnote>
  <w:endnote w:type="continuationSeparator" w:id="0">
    <w:p w14:paraId="131B1212" w14:textId="77777777" w:rsidR="00DF41C3" w:rsidRDefault="00DF41C3" w:rsidP="00DF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799810"/>
      <w:docPartObj>
        <w:docPartGallery w:val="Page Numbers (Bottom of Page)"/>
        <w:docPartUnique/>
      </w:docPartObj>
    </w:sdtPr>
    <w:sdtEndPr/>
    <w:sdtContent>
      <w:p w14:paraId="57C879E8" w14:textId="77777777" w:rsidR="008B26CA" w:rsidRDefault="008B26CA">
        <w:pPr>
          <w:pStyle w:val="Bunntekst"/>
          <w:jc w:val="center"/>
        </w:pPr>
        <w:r>
          <w:rPr>
            <w:noProof/>
            <w:color w:val="FFFFFF" w:themeColor="background1"/>
            <w:lang w:eastAsia="nb-NO"/>
          </w:rPr>
          <mc:AlternateContent>
            <mc:Choice Requires="wpg">
              <w:drawing>
                <wp:inline distT="0" distB="0" distL="0" distR="0" wp14:anchorId="6FDB1C33" wp14:editId="43D5C0D8">
                  <wp:extent cx="548640" cy="237490"/>
                  <wp:effectExtent l="9525" t="9525" r="13335" b="10160"/>
                  <wp:docPr id="23" name="Grupp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F1169A" w14:textId="77777777" w:rsidR="008B26CA" w:rsidRDefault="008B26CA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F4DD6" w:rsidRPr="009F4DD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FDB1C33" id="Gruppe 23" o:spid="_x0000_s1034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">
                  <v:roundrect id="AutoShape 47" o:spid="_x0000_s1035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j1cQA&#10;AADbAAAADwAAAGRycy9kb3ducmV2LnhtbESPQWuDQBSE74X8h+UFcpG4VkoJxk0IAaGHgNT20OPD&#10;fVGJ+1bcjZr++m6h0OMwM98w+XExvZhodJ1lBc9xAoK4trrjRsHnR7HdgXAeWWNvmRQ8yMHxsHrK&#10;MdN25neaKt+IAGGXoYLW+yGT0tUtGXSxHYiDd7WjQR/k2Eg94hzgppdpkrxKgx2HhRYHOrdU36q7&#10;UaDTx05GZdF/R0U53b98dZmLSqnNejntQXha/H/4r/2mFaQv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X49XEAAAA2wAAAA8AAAAAAAAAAAAAAAAAmAIAAGRycy9k&#10;b3ducmV2LnhtbFBLBQYAAAAABAAEAPUAAACJAwAAAAA=&#10;" strokecolor="#e4be84"/>
                  <v:roundrect id="AutoShape 48" o:spid="_x0000_s1036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mPMQA&#10;AADbAAAADwAAAGRycy9kb3ducmV2LnhtbESPQWsCMRSE74L/ITzBi9SsgrZsjSKC4K1opezxdfPc&#10;bLt5WZKoW3+9EQoeh5n5hlmsOtuIC/lQO1YwGWcgiEuna64UHD+3L28gQkTW2DgmBX8UYLXs9xaY&#10;a3flPV0OsRIJwiFHBSbGNpcylIYshrFriZN3ct5iTNJXUnu8Jrht5DTL5tJizWnBYEsbQ+Xv4WwV&#10;fBSy2MyK79f9OvO30+TrRiPzo9Rw0K3fQUTq4jP8395pBdMZPL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ZjzEAAAA2wAAAA8AAAAAAAAAAAAAAAAAmAIAAGRycy9k&#10;b3ducmV2LnhtbFBLBQYAAAAABAAEAPUAAACJAw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7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14:paraId="10F1169A" w14:textId="77777777" w:rsidR="008B26CA" w:rsidRDefault="008B26C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F4DD6" w:rsidRPr="009F4DD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0F9AE18" w14:textId="77777777" w:rsidR="008B26CA" w:rsidRDefault="008B26C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A27C" w14:textId="77777777" w:rsidR="00DF41C3" w:rsidRDefault="00DF41C3" w:rsidP="00DF41C3">
      <w:r>
        <w:separator/>
      </w:r>
    </w:p>
  </w:footnote>
  <w:footnote w:type="continuationSeparator" w:id="0">
    <w:p w14:paraId="0F474FFD" w14:textId="77777777" w:rsidR="00DF41C3" w:rsidRDefault="00DF41C3" w:rsidP="00DF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FDA4" w14:textId="77777777" w:rsidR="00DF41C3" w:rsidRDefault="00DF41C3">
    <w:pPr>
      <w:pStyle w:val="Topptekst"/>
    </w:pPr>
    <w:r w:rsidRPr="00CB0F51">
      <w:rPr>
        <w:rFonts w:ascii="Cambria" w:hAnsi="Cambria" w:cs="Cambria"/>
        <w:szCs w:val="24"/>
      </w:rPr>
      <w:t>Fagrapport - lokalt gitt eksamen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0" w15:restartNumberingAfterBreak="0">
    <w:nsid w:val="00BF5FDD"/>
    <w:multiLevelType w:val="hybridMultilevel"/>
    <w:tmpl w:val="B732B1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018F6"/>
    <w:multiLevelType w:val="hybridMultilevel"/>
    <w:tmpl w:val="799CF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C6477"/>
    <w:multiLevelType w:val="multilevel"/>
    <w:tmpl w:val="C9A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9208D9"/>
    <w:multiLevelType w:val="hybridMultilevel"/>
    <w:tmpl w:val="1C9A9126"/>
    <w:lvl w:ilvl="0" w:tplc="0414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ABB1F11"/>
    <w:multiLevelType w:val="hybridMultilevel"/>
    <w:tmpl w:val="65EA5A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B2EEF"/>
    <w:multiLevelType w:val="hybridMultilevel"/>
    <w:tmpl w:val="A1FCC9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0F6C15"/>
    <w:multiLevelType w:val="multilevel"/>
    <w:tmpl w:val="697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2A0002"/>
    <w:multiLevelType w:val="hybridMultilevel"/>
    <w:tmpl w:val="5488688C"/>
    <w:lvl w:ilvl="0" w:tplc="F4F2B23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E662C"/>
    <w:multiLevelType w:val="hybridMultilevel"/>
    <w:tmpl w:val="D27ED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7271B"/>
    <w:multiLevelType w:val="hybridMultilevel"/>
    <w:tmpl w:val="BB46EE86"/>
    <w:lvl w:ilvl="0" w:tplc="881E48FE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83D27"/>
    <w:multiLevelType w:val="hybridMultilevel"/>
    <w:tmpl w:val="803AA5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84BA7"/>
    <w:multiLevelType w:val="hybridMultilevel"/>
    <w:tmpl w:val="079C5D16"/>
    <w:lvl w:ilvl="0" w:tplc="028061C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54FB8"/>
    <w:multiLevelType w:val="hybridMultilevel"/>
    <w:tmpl w:val="198C5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52FB"/>
    <w:multiLevelType w:val="hybridMultilevel"/>
    <w:tmpl w:val="68B6698C"/>
    <w:lvl w:ilvl="0" w:tplc="81C263D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D29AC"/>
    <w:multiLevelType w:val="hybridMultilevel"/>
    <w:tmpl w:val="32D0B31E"/>
    <w:lvl w:ilvl="0" w:tplc="E100620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61AE7"/>
    <w:multiLevelType w:val="hybridMultilevel"/>
    <w:tmpl w:val="74AC8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8357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13200B"/>
    <w:multiLevelType w:val="hybridMultilevel"/>
    <w:tmpl w:val="F1027C5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1714E8"/>
    <w:multiLevelType w:val="hybridMultilevel"/>
    <w:tmpl w:val="738EA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F476C"/>
    <w:multiLevelType w:val="hybridMultilevel"/>
    <w:tmpl w:val="6772F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2A36C9"/>
    <w:multiLevelType w:val="hybridMultilevel"/>
    <w:tmpl w:val="D8A492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EA3062"/>
    <w:multiLevelType w:val="hybridMultilevel"/>
    <w:tmpl w:val="4006A014"/>
    <w:lvl w:ilvl="0" w:tplc="F28CAF2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10F49"/>
    <w:multiLevelType w:val="hybridMultilevel"/>
    <w:tmpl w:val="71D2E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0D2520"/>
    <w:multiLevelType w:val="hybridMultilevel"/>
    <w:tmpl w:val="70A4DA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7840D1"/>
    <w:multiLevelType w:val="multilevel"/>
    <w:tmpl w:val="86A87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en-GB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884691"/>
    <w:multiLevelType w:val="hybridMultilevel"/>
    <w:tmpl w:val="7B62C6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213B42"/>
    <w:multiLevelType w:val="hybridMultilevel"/>
    <w:tmpl w:val="84FC4756"/>
    <w:lvl w:ilvl="0" w:tplc="C296839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118D1"/>
    <w:multiLevelType w:val="hybridMultilevel"/>
    <w:tmpl w:val="72B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7693D"/>
    <w:multiLevelType w:val="multilevel"/>
    <w:tmpl w:val="476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A11CAA"/>
    <w:multiLevelType w:val="hybridMultilevel"/>
    <w:tmpl w:val="AD24F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F1DF6"/>
    <w:multiLevelType w:val="hybridMultilevel"/>
    <w:tmpl w:val="FC281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83D5B"/>
    <w:multiLevelType w:val="hybridMultilevel"/>
    <w:tmpl w:val="2AC2D54E"/>
    <w:lvl w:ilvl="0" w:tplc="81C263D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730C8"/>
    <w:multiLevelType w:val="hybridMultilevel"/>
    <w:tmpl w:val="99C6C59C"/>
    <w:lvl w:ilvl="0" w:tplc="040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3" w15:restartNumberingAfterBreak="0">
    <w:nsid w:val="6C1107F2"/>
    <w:multiLevelType w:val="hybridMultilevel"/>
    <w:tmpl w:val="CCA2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A08E5"/>
    <w:multiLevelType w:val="hybridMultilevel"/>
    <w:tmpl w:val="DF9AB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E4E0B"/>
    <w:multiLevelType w:val="hybridMultilevel"/>
    <w:tmpl w:val="0616FB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A86569"/>
    <w:multiLevelType w:val="hybridMultilevel"/>
    <w:tmpl w:val="729A08A8"/>
    <w:lvl w:ilvl="0" w:tplc="81C263D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5"/>
  </w:num>
  <w:num w:numId="11">
    <w:abstractNumId w:val="39"/>
  </w:num>
  <w:num w:numId="12">
    <w:abstractNumId w:val="11"/>
  </w:num>
  <w:num w:numId="13">
    <w:abstractNumId w:val="32"/>
  </w:num>
  <w:num w:numId="14">
    <w:abstractNumId w:val="29"/>
  </w:num>
  <w:num w:numId="15">
    <w:abstractNumId w:val="40"/>
  </w:num>
  <w:num w:numId="16">
    <w:abstractNumId w:val="18"/>
  </w:num>
  <w:num w:numId="17">
    <w:abstractNumId w:val="28"/>
  </w:num>
  <w:num w:numId="18">
    <w:abstractNumId w:val="37"/>
  </w:num>
  <w:num w:numId="19">
    <w:abstractNumId w:val="43"/>
  </w:num>
  <w:num w:numId="20">
    <w:abstractNumId w:val="13"/>
  </w:num>
  <w:num w:numId="21">
    <w:abstractNumId w:val="34"/>
  </w:num>
  <w:num w:numId="22">
    <w:abstractNumId w:val="38"/>
  </w:num>
  <w:num w:numId="23">
    <w:abstractNumId w:val="36"/>
  </w:num>
  <w:num w:numId="24">
    <w:abstractNumId w:val="20"/>
  </w:num>
  <w:num w:numId="25">
    <w:abstractNumId w:val="27"/>
  </w:num>
  <w:num w:numId="26">
    <w:abstractNumId w:val="26"/>
  </w:num>
  <w:num w:numId="27">
    <w:abstractNumId w:val="16"/>
  </w:num>
  <w:num w:numId="28">
    <w:abstractNumId w:val="17"/>
  </w:num>
  <w:num w:numId="29">
    <w:abstractNumId w:val="12"/>
  </w:num>
  <w:num w:numId="30">
    <w:abstractNumId w:val="14"/>
  </w:num>
  <w:num w:numId="31">
    <w:abstractNumId w:val="10"/>
  </w:num>
  <w:num w:numId="32">
    <w:abstractNumId w:val="22"/>
  </w:num>
  <w:num w:numId="33">
    <w:abstractNumId w:val="33"/>
  </w:num>
  <w:num w:numId="34">
    <w:abstractNumId w:val="45"/>
  </w:num>
  <w:num w:numId="35">
    <w:abstractNumId w:val="44"/>
  </w:num>
  <w:num w:numId="36">
    <w:abstractNumId w:val="30"/>
  </w:num>
  <w:num w:numId="37">
    <w:abstractNumId w:val="35"/>
  </w:num>
  <w:num w:numId="38">
    <w:abstractNumId w:val="15"/>
  </w:num>
  <w:num w:numId="39">
    <w:abstractNumId w:val="42"/>
  </w:num>
  <w:num w:numId="40">
    <w:abstractNumId w:val="24"/>
  </w:num>
  <w:num w:numId="41">
    <w:abstractNumId w:val="19"/>
  </w:num>
  <w:num w:numId="42">
    <w:abstractNumId w:val="41"/>
  </w:num>
  <w:num w:numId="43">
    <w:abstractNumId w:val="31"/>
  </w:num>
  <w:num w:numId="44">
    <w:abstractNumId w:val="46"/>
  </w:num>
  <w:num w:numId="45">
    <w:abstractNumId w:val="23"/>
  </w:num>
  <w:num w:numId="46">
    <w:abstractNumId w:val="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C3"/>
    <w:rsid w:val="000453FB"/>
    <w:rsid w:val="00373F8B"/>
    <w:rsid w:val="007A6454"/>
    <w:rsid w:val="00852216"/>
    <w:rsid w:val="008B26CA"/>
    <w:rsid w:val="009F4DD6"/>
    <w:rsid w:val="00DC1EC2"/>
    <w:rsid w:val="00DF41C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2EDC28"/>
  <w15:chartTrackingRefBased/>
  <w15:docId w15:val="{B37B5B5C-8843-4BBA-8E96-F216F13F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DF41C3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DF41C3"/>
    <w:pPr>
      <w:keepNext/>
      <w:numPr>
        <w:ilvl w:val="1"/>
        <w:numId w:val="1"/>
      </w:numPr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DF41C3"/>
    <w:pPr>
      <w:keepNext/>
      <w:numPr>
        <w:ilvl w:val="2"/>
        <w:numId w:val="1"/>
      </w:numPr>
      <w:jc w:val="right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link w:val="Overskrift4Tegn"/>
    <w:qFormat/>
    <w:rsid w:val="00DF41C3"/>
    <w:pPr>
      <w:keepNext/>
      <w:numPr>
        <w:ilvl w:val="3"/>
        <w:numId w:val="1"/>
      </w:numPr>
      <w:jc w:val="center"/>
      <w:outlineLvl w:val="3"/>
    </w:pPr>
    <w:rPr>
      <w:bCs/>
      <w:sz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F41C3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nb-NO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F41C3"/>
    <w:pPr>
      <w:keepNext/>
      <w:keepLines/>
      <w:spacing w:before="40"/>
      <w:outlineLvl w:val="6"/>
    </w:pPr>
    <w:rPr>
      <w:rFonts w:ascii="Cambria" w:hAnsi="Cambria"/>
      <w:i/>
      <w:iCs/>
      <w:color w:val="40404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F41C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Overskrift2Tegn">
    <w:name w:val="Overskrift 2 Tegn"/>
    <w:basedOn w:val="Standardskriftforavsnitt"/>
    <w:link w:val="Overskrift2"/>
    <w:rsid w:val="00DF41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verskrift3Tegn">
    <w:name w:val="Overskrift 3 Tegn"/>
    <w:basedOn w:val="Standardskriftforavsnitt"/>
    <w:link w:val="Overskrift3"/>
    <w:rsid w:val="00DF41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Overskrift4Tegn">
    <w:name w:val="Overskrift 4 Tegn"/>
    <w:basedOn w:val="Standardskriftforavsnitt"/>
    <w:link w:val="Overskrift4"/>
    <w:rsid w:val="00DF41C3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Overskrift6Tegn">
    <w:name w:val="Overskrift 6 Tegn"/>
    <w:basedOn w:val="Standardskriftforavsnitt"/>
    <w:link w:val="Overskrift6"/>
    <w:semiHidden/>
    <w:rsid w:val="00DF41C3"/>
    <w:rPr>
      <w:rFonts w:ascii="Calibri" w:eastAsia="Times New Roman" w:hAnsi="Calibri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DF41C3"/>
    <w:rPr>
      <w:rFonts w:ascii="Cambria" w:eastAsia="Times New Roman" w:hAnsi="Cambria" w:cs="Times New Roman"/>
      <w:i/>
      <w:iCs/>
      <w:color w:val="404040"/>
      <w:sz w:val="24"/>
      <w:szCs w:val="24"/>
      <w:lang w:eastAsia="nb-NO"/>
    </w:rPr>
  </w:style>
  <w:style w:type="character" w:customStyle="1" w:styleId="WW8Num1z0">
    <w:name w:val="WW8Num1z0"/>
    <w:rsid w:val="00DF41C3"/>
    <w:rPr>
      <w:rFonts w:ascii="Symbol" w:hAnsi="Symbol"/>
    </w:rPr>
  </w:style>
  <w:style w:type="character" w:customStyle="1" w:styleId="WW8Num1z1">
    <w:name w:val="WW8Num1z1"/>
    <w:rsid w:val="00DF41C3"/>
    <w:rPr>
      <w:rFonts w:ascii="Courier New" w:hAnsi="Courier New" w:cs="Courier New"/>
    </w:rPr>
  </w:style>
  <w:style w:type="character" w:customStyle="1" w:styleId="WW8Num1z2">
    <w:name w:val="WW8Num1z2"/>
    <w:rsid w:val="00DF41C3"/>
    <w:rPr>
      <w:rFonts w:ascii="Wingdings" w:hAnsi="Wingdings"/>
    </w:rPr>
  </w:style>
  <w:style w:type="character" w:customStyle="1" w:styleId="WW8Num2z0">
    <w:name w:val="WW8Num2z0"/>
    <w:rsid w:val="00DF41C3"/>
    <w:rPr>
      <w:rFonts w:ascii="Symbol" w:hAnsi="Symbol"/>
      <w:sz w:val="20"/>
    </w:rPr>
  </w:style>
  <w:style w:type="character" w:customStyle="1" w:styleId="WW8Num2z1">
    <w:name w:val="WW8Num2z1"/>
    <w:rsid w:val="00DF41C3"/>
    <w:rPr>
      <w:rFonts w:ascii="Courier New" w:hAnsi="Courier New"/>
      <w:sz w:val="20"/>
    </w:rPr>
  </w:style>
  <w:style w:type="character" w:customStyle="1" w:styleId="WW8Num2z2">
    <w:name w:val="WW8Num2z2"/>
    <w:rsid w:val="00DF41C3"/>
    <w:rPr>
      <w:rFonts w:ascii="Wingdings" w:hAnsi="Wingdings"/>
      <w:sz w:val="20"/>
    </w:rPr>
  </w:style>
  <w:style w:type="character" w:customStyle="1" w:styleId="WW8Num3z0">
    <w:name w:val="WW8Num3z0"/>
    <w:rsid w:val="00DF41C3"/>
    <w:rPr>
      <w:b/>
    </w:rPr>
  </w:style>
  <w:style w:type="character" w:customStyle="1" w:styleId="WW8Num4z0">
    <w:name w:val="WW8Num4z0"/>
    <w:rsid w:val="00DF41C3"/>
    <w:rPr>
      <w:rFonts w:ascii="Symbol" w:hAnsi="Symbol"/>
    </w:rPr>
  </w:style>
  <w:style w:type="character" w:customStyle="1" w:styleId="WW8Num4z1">
    <w:name w:val="WW8Num4z1"/>
    <w:rsid w:val="00DF41C3"/>
    <w:rPr>
      <w:rFonts w:ascii="Courier New" w:hAnsi="Courier New" w:cs="Courier New"/>
    </w:rPr>
  </w:style>
  <w:style w:type="character" w:customStyle="1" w:styleId="WW8Num4z2">
    <w:name w:val="WW8Num4z2"/>
    <w:rsid w:val="00DF41C3"/>
    <w:rPr>
      <w:rFonts w:ascii="Wingdings" w:hAnsi="Wingdings"/>
    </w:rPr>
  </w:style>
  <w:style w:type="character" w:customStyle="1" w:styleId="WW8Num5z0">
    <w:name w:val="WW8Num5z0"/>
    <w:rsid w:val="00DF41C3"/>
    <w:rPr>
      <w:rFonts w:ascii="Symbol" w:hAnsi="Symbol"/>
    </w:rPr>
  </w:style>
  <w:style w:type="character" w:customStyle="1" w:styleId="WW8Num5z1">
    <w:name w:val="WW8Num5z1"/>
    <w:rsid w:val="00DF41C3"/>
    <w:rPr>
      <w:rFonts w:ascii="Courier New" w:hAnsi="Courier New" w:cs="Courier New"/>
    </w:rPr>
  </w:style>
  <w:style w:type="character" w:customStyle="1" w:styleId="WW8Num5z2">
    <w:name w:val="WW8Num5z2"/>
    <w:rsid w:val="00DF41C3"/>
    <w:rPr>
      <w:rFonts w:ascii="Wingdings" w:hAnsi="Wingdings"/>
    </w:rPr>
  </w:style>
  <w:style w:type="character" w:customStyle="1" w:styleId="WW8Num6z0">
    <w:name w:val="WW8Num6z0"/>
    <w:rsid w:val="00DF41C3"/>
    <w:rPr>
      <w:rFonts w:ascii="Symbol" w:hAnsi="Symbol"/>
      <w:sz w:val="20"/>
    </w:rPr>
  </w:style>
  <w:style w:type="character" w:customStyle="1" w:styleId="WW8Num6z1">
    <w:name w:val="WW8Num6z1"/>
    <w:rsid w:val="00DF41C3"/>
    <w:rPr>
      <w:rFonts w:ascii="Courier New" w:hAnsi="Courier New"/>
      <w:sz w:val="20"/>
    </w:rPr>
  </w:style>
  <w:style w:type="character" w:customStyle="1" w:styleId="WW8Num6z2">
    <w:name w:val="WW8Num6z2"/>
    <w:rsid w:val="00DF41C3"/>
    <w:rPr>
      <w:rFonts w:ascii="Wingdings" w:hAnsi="Wingdings"/>
      <w:sz w:val="20"/>
    </w:rPr>
  </w:style>
  <w:style w:type="character" w:customStyle="1" w:styleId="WW8Num7z0">
    <w:name w:val="WW8Num7z0"/>
    <w:rsid w:val="00DF41C3"/>
    <w:rPr>
      <w:rFonts w:ascii="Symbol" w:hAnsi="Symbol"/>
    </w:rPr>
  </w:style>
  <w:style w:type="character" w:customStyle="1" w:styleId="WW8Num7z1">
    <w:name w:val="WW8Num7z1"/>
    <w:rsid w:val="00DF41C3"/>
    <w:rPr>
      <w:rFonts w:ascii="Courier New" w:hAnsi="Courier New" w:cs="Courier New"/>
    </w:rPr>
  </w:style>
  <w:style w:type="character" w:customStyle="1" w:styleId="WW8Num7z2">
    <w:name w:val="WW8Num7z2"/>
    <w:rsid w:val="00DF41C3"/>
    <w:rPr>
      <w:rFonts w:ascii="Wingdings" w:hAnsi="Wingdings"/>
    </w:rPr>
  </w:style>
  <w:style w:type="character" w:customStyle="1" w:styleId="WW8Num8z0">
    <w:name w:val="WW8Num8z0"/>
    <w:rsid w:val="00DF41C3"/>
    <w:rPr>
      <w:b/>
    </w:rPr>
  </w:style>
  <w:style w:type="character" w:customStyle="1" w:styleId="WW8Num9z0">
    <w:name w:val="WW8Num9z0"/>
    <w:rsid w:val="00DF41C3"/>
    <w:rPr>
      <w:rFonts w:ascii="Symbol" w:hAnsi="Symbol"/>
      <w:sz w:val="20"/>
      <w:lang w:val="en-GB"/>
    </w:rPr>
  </w:style>
  <w:style w:type="character" w:customStyle="1" w:styleId="WW8Num9z1">
    <w:name w:val="WW8Num9z1"/>
    <w:rsid w:val="00DF41C3"/>
    <w:rPr>
      <w:rFonts w:ascii="Courier New" w:hAnsi="Courier New"/>
      <w:sz w:val="20"/>
    </w:rPr>
  </w:style>
  <w:style w:type="character" w:customStyle="1" w:styleId="WW8Num9z2">
    <w:name w:val="WW8Num9z2"/>
    <w:rsid w:val="00DF41C3"/>
    <w:rPr>
      <w:rFonts w:ascii="Wingdings" w:hAnsi="Wingdings"/>
      <w:sz w:val="20"/>
    </w:rPr>
  </w:style>
  <w:style w:type="character" w:customStyle="1" w:styleId="WW8Num10z0">
    <w:name w:val="WW8Num10z0"/>
    <w:rsid w:val="00DF41C3"/>
    <w:rPr>
      <w:rFonts w:ascii="Comic Sans MS" w:eastAsia="Times New Roman" w:hAnsi="Comic Sans MS" w:cs="Times New Roman"/>
    </w:rPr>
  </w:style>
  <w:style w:type="character" w:customStyle="1" w:styleId="WW8Num10z1">
    <w:name w:val="WW8Num10z1"/>
    <w:rsid w:val="00DF41C3"/>
    <w:rPr>
      <w:rFonts w:ascii="Courier New" w:hAnsi="Courier New" w:cs="Courier New"/>
    </w:rPr>
  </w:style>
  <w:style w:type="character" w:customStyle="1" w:styleId="WW8Num10z2">
    <w:name w:val="WW8Num10z2"/>
    <w:rsid w:val="00DF41C3"/>
    <w:rPr>
      <w:rFonts w:ascii="Wingdings" w:hAnsi="Wingdings"/>
    </w:rPr>
  </w:style>
  <w:style w:type="character" w:customStyle="1" w:styleId="WW8Num10z3">
    <w:name w:val="WW8Num10z3"/>
    <w:rsid w:val="00DF41C3"/>
    <w:rPr>
      <w:rFonts w:ascii="Symbol" w:hAnsi="Symbol"/>
    </w:rPr>
  </w:style>
  <w:style w:type="character" w:customStyle="1" w:styleId="WW8Num11z0">
    <w:name w:val="WW8Num11z0"/>
    <w:rsid w:val="00DF41C3"/>
    <w:rPr>
      <w:rFonts w:ascii="Symbol" w:hAnsi="Symbol"/>
      <w:sz w:val="20"/>
    </w:rPr>
  </w:style>
  <w:style w:type="character" w:customStyle="1" w:styleId="WW8Num11z1">
    <w:name w:val="WW8Num11z1"/>
    <w:rsid w:val="00DF41C3"/>
    <w:rPr>
      <w:rFonts w:ascii="Courier New" w:hAnsi="Courier New"/>
      <w:sz w:val="20"/>
    </w:rPr>
  </w:style>
  <w:style w:type="character" w:customStyle="1" w:styleId="WW8Num11z2">
    <w:name w:val="WW8Num11z2"/>
    <w:rsid w:val="00DF41C3"/>
    <w:rPr>
      <w:rFonts w:ascii="Wingdings" w:hAnsi="Wingdings"/>
      <w:sz w:val="20"/>
    </w:rPr>
  </w:style>
  <w:style w:type="character" w:customStyle="1" w:styleId="WW8Num12z0">
    <w:name w:val="WW8Num12z0"/>
    <w:rsid w:val="00DF41C3"/>
    <w:rPr>
      <w:rFonts w:ascii="Symbol" w:hAnsi="Symbol"/>
      <w:sz w:val="20"/>
    </w:rPr>
  </w:style>
  <w:style w:type="character" w:customStyle="1" w:styleId="WW8Num12z1">
    <w:name w:val="WW8Num12z1"/>
    <w:rsid w:val="00DF41C3"/>
    <w:rPr>
      <w:rFonts w:ascii="Courier New" w:hAnsi="Courier New"/>
      <w:sz w:val="20"/>
    </w:rPr>
  </w:style>
  <w:style w:type="character" w:customStyle="1" w:styleId="WW8Num12z2">
    <w:name w:val="WW8Num12z2"/>
    <w:rsid w:val="00DF41C3"/>
    <w:rPr>
      <w:rFonts w:ascii="Wingdings" w:hAnsi="Wingdings"/>
      <w:sz w:val="20"/>
    </w:rPr>
  </w:style>
  <w:style w:type="character" w:customStyle="1" w:styleId="WW8Num13z0">
    <w:name w:val="WW8Num13z0"/>
    <w:rsid w:val="00DF41C3"/>
    <w:rPr>
      <w:rFonts w:ascii="Symbol" w:hAnsi="Symbol"/>
    </w:rPr>
  </w:style>
  <w:style w:type="character" w:customStyle="1" w:styleId="WW8Num13z1">
    <w:name w:val="WW8Num13z1"/>
    <w:rsid w:val="00DF41C3"/>
    <w:rPr>
      <w:rFonts w:ascii="Courier New" w:hAnsi="Courier New" w:cs="Courier New"/>
    </w:rPr>
  </w:style>
  <w:style w:type="character" w:customStyle="1" w:styleId="WW8Num13z2">
    <w:name w:val="WW8Num13z2"/>
    <w:rsid w:val="00DF41C3"/>
    <w:rPr>
      <w:rFonts w:ascii="Wingdings" w:hAnsi="Wingdings"/>
    </w:rPr>
  </w:style>
  <w:style w:type="character" w:customStyle="1" w:styleId="WW8Num14z0">
    <w:name w:val="WW8Num14z0"/>
    <w:rsid w:val="00DF41C3"/>
    <w:rPr>
      <w:b/>
      <w:color w:val="000000"/>
    </w:rPr>
  </w:style>
  <w:style w:type="character" w:customStyle="1" w:styleId="WW8Num15z0">
    <w:name w:val="WW8Num15z0"/>
    <w:rsid w:val="00DF41C3"/>
    <w:rPr>
      <w:rFonts w:ascii="Symbol" w:hAnsi="Symbol"/>
      <w:sz w:val="20"/>
    </w:rPr>
  </w:style>
  <w:style w:type="character" w:customStyle="1" w:styleId="WW8Num15z1">
    <w:name w:val="WW8Num15z1"/>
    <w:rsid w:val="00DF41C3"/>
    <w:rPr>
      <w:rFonts w:ascii="Courier New" w:hAnsi="Courier New"/>
      <w:sz w:val="20"/>
    </w:rPr>
  </w:style>
  <w:style w:type="character" w:customStyle="1" w:styleId="WW8Num15z2">
    <w:name w:val="WW8Num15z2"/>
    <w:rsid w:val="00DF41C3"/>
    <w:rPr>
      <w:rFonts w:ascii="Wingdings" w:hAnsi="Wingdings"/>
      <w:sz w:val="20"/>
    </w:rPr>
  </w:style>
  <w:style w:type="character" w:customStyle="1" w:styleId="WW8Num16z0">
    <w:name w:val="WW8Num16z0"/>
    <w:rsid w:val="00DF41C3"/>
    <w:rPr>
      <w:rFonts w:ascii="Comic Sans MS" w:eastAsia="Times New Roman" w:hAnsi="Comic Sans MS" w:cs="Times New Roman"/>
    </w:rPr>
  </w:style>
  <w:style w:type="character" w:customStyle="1" w:styleId="WW8Num16z1">
    <w:name w:val="WW8Num16z1"/>
    <w:rsid w:val="00DF41C3"/>
    <w:rPr>
      <w:rFonts w:ascii="Courier New" w:hAnsi="Courier New" w:cs="Courier New"/>
    </w:rPr>
  </w:style>
  <w:style w:type="character" w:customStyle="1" w:styleId="WW8Num16z2">
    <w:name w:val="WW8Num16z2"/>
    <w:rsid w:val="00DF41C3"/>
    <w:rPr>
      <w:rFonts w:ascii="Wingdings" w:hAnsi="Wingdings"/>
    </w:rPr>
  </w:style>
  <w:style w:type="character" w:customStyle="1" w:styleId="WW8Num16z3">
    <w:name w:val="WW8Num16z3"/>
    <w:rsid w:val="00DF41C3"/>
    <w:rPr>
      <w:rFonts w:ascii="Symbol" w:hAnsi="Symbol"/>
    </w:rPr>
  </w:style>
  <w:style w:type="character" w:customStyle="1" w:styleId="WW8Num17z0">
    <w:name w:val="WW8Num17z0"/>
    <w:rsid w:val="00DF41C3"/>
    <w:rPr>
      <w:b/>
    </w:rPr>
  </w:style>
  <w:style w:type="character" w:customStyle="1" w:styleId="WW8Num18z0">
    <w:name w:val="WW8Num18z0"/>
    <w:rsid w:val="00DF41C3"/>
    <w:rPr>
      <w:rFonts w:ascii="Symbol" w:hAnsi="Symbol"/>
      <w:sz w:val="20"/>
    </w:rPr>
  </w:style>
  <w:style w:type="character" w:customStyle="1" w:styleId="WW8Num18z1">
    <w:name w:val="WW8Num18z1"/>
    <w:rsid w:val="00DF41C3"/>
    <w:rPr>
      <w:rFonts w:ascii="Courier New" w:hAnsi="Courier New"/>
      <w:sz w:val="20"/>
    </w:rPr>
  </w:style>
  <w:style w:type="character" w:customStyle="1" w:styleId="WW8Num18z2">
    <w:name w:val="WW8Num18z2"/>
    <w:rsid w:val="00DF41C3"/>
    <w:rPr>
      <w:rFonts w:ascii="Wingdings" w:hAnsi="Wingdings"/>
      <w:sz w:val="20"/>
    </w:rPr>
  </w:style>
  <w:style w:type="character" w:customStyle="1" w:styleId="Standardskriftforavsnitt1">
    <w:name w:val="Standardskrift for avsnitt1"/>
    <w:rsid w:val="00DF41C3"/>
  </w:style>
  <w:style w:type="character" w:customStyle="1" w:styleId="IngenmellomromTegn">
    <w:name w:val="Ingen mellomrom Tegn"/>
    <w:uiPriority w:val="1"/>
    <w:rsid w:val="00DF41C3"/>
    <w:rPr>
      <w:rFonts w:ascii="Calibri" w:hAnsi="Calibri"/>
      <w:sz w:val="22"/>
      <w:szCs w:val="22"/>
      <w:lang w:val="nb-NO" w:eastAsia="ar-SA" w:bidi="ar-SA"/>
    </w:rPr>
  </w:style>
  <w:style w:type="character" w:customStyle="1" w:styleId="BobletekstTegn">
    <w:name w:val="Bobletekst Tegn"/>
    <w:rsid w:val="00DF41C3"/>
    <w:rPr>
      <w:rFonts w:ascii="Tahoma" w:hAnsi="Tahoma" w:cs="Tahoma"/>
      <w:sz w:val="16"/>
      <w:szCs w:val="16"/>
    </w:rPr>
  </w:style>
  <w:style w:type="character" w:customStyle="1" w:styleId="TopptekstTegn">
    <w:name w:val="Topptekst Tegn"/>
    <w:rsid w:val="00DF41C3"/>
    <w:rPr>
      <w:sz w:val="24"/>
    </w:rPr>
  </w:style>
  <w:style w:type="character" w:styleId="Hyperkobling">
    <w:name w:val="Hyperlink"/>
    <w:uiPriority w:val="99"/>
    <w:rsid w:val="00DF41C3"/>
    <w:rPr>
      <w:color w:val="0000FF"/>
      <w:u w:val="single"/>
    </w:rPr>
  </w:style>
  <w:style w:type="character" w:customStyle="1" w:styleId="BunntekstTegn">
    <w:name w:val="Bunntekst Tegn"/>
    <w:uiPriority w:val="99"/>
    <w:rsid w:val="00DF41C3"/>
    <w:rPr>
      <w:sz w:val="24"/>
      <w:szCs w:val="24"/>
    </w:rPr>
  </w:style>
  <w:style w:type="character" w:customStyle="1" w:styleId="Punktteikn">
    <w:name w:val="Punktteikn"/>
    <w:rsid w:val="00DF41C3"/>
    <w:rPr>
      <w:rFonts w:ascii="OpenSymbol" w:eastAsia="OpenSymbol" w:hAnsi="OpenSymbol" w:cs="OpenSymbol"/>
    </w:rPr>
  </w:style>
  <w:style w:type="character" w:customStyle="1" w:styleId="Nummereringsteikn">
    <w:name w:val="Nummereringsteikn"/>
    <w:rsid w:val="00DF41C3"/>
  </w:style>
  <w:style w:type="paragraph" w:customStyle="1" w:styleId="Overskrift">
    <w:name w:val="Overskrift"/>
    <w:basedOn w:val="Normal"/>
    <w:next w:val="Brdtekst"/>
    <w:rsid w:val="00DF41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link w:val="BrdtekstTegn"/>
    <w:rsid w:val="00DF41C3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DF41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tel">
    <w:name w:val="Title"/>
    <w:basedOn w:val="Overskrift"/>
    <w:next w:val="Undertittel"/>
    <w:link w:val="TittelTegn"/>
    <w:qFormat/>
    <w:rsid w:val="00DF41C3"/>
  </w:style>
  <w:style w:type="character" w:customStyle="1" w:styleId="TittelTegn">
    <w:name w:val="Tittel Tegn"/>
    <w:basedOn w:val="Standardskriftforavsnitt"/>
    <w:link w:val="Tittel"/>
    <w:rsid w:val="00DF41C3"/>
    <w:rPr>
      <w:rFonts w:ascii="Arial" w:eastAsia="Lucida Sans Unicode" w:hAnsi="Arial" w:cs="Tahoma"/>
      <w:sz w:val="28"/>
      <w:szCs w:val="28"/>
      <w:lang w:eastAsia="ar-SA"/>
    </w:rPr>
  </w:style>
  <w:style w:type="paragraph" w:styleId="Undertittel">
    <w:name w:val="Subtitle"/>
    <w:basedOn w:val="Overskrift"/>
    <w:next w:val="Brdtekst"/>
    <w:link w:val="UndertittelTegn"/>
    <w:qFormat/>
    <w:rsid w:val="00DF41C3"/>
    <w:pPr>
      <w:jc w:val="center"/>
    </w:pPr>
    <w:rPr>
      <w:i/>
      <w:iCs/>
    </w:rPr>
  </w:style>
  <w:style w:type="character" w:customStyle="1" w:styleId="UndertittelTegn">
    <w:name w:val="Undertittel Tegn"/>
    <w:basedOn w:val="Standardskriftforavsnitt"/>
    <w:link w:val="Undertittel"/>
    <w:rsid w:val="00DF41C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iste">
    <w:name w:val="List"/>
    <w:basedOn w:val="Brdtekst"/>
    <w:rsid w:val="00DF41C3"/>
    <w:rPr>
      <w:rFonts w:cs="Tahoma"/>
    </w:rPr>
  </w:style>
  <w:style w:type="paragraph" w:customStyle="1" w:styleId="Bilettekst">
    <w:name w:val="Bilettekst"/>
    <w:basedOn w:val="Normal"/>
    <w:rsid w:val="00DF41C3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DF41C3"/>
    <w:pPr>
      <w:suppressLineNumbers/>
    </w:pPr>
    <w:rPr>
      <w:rFonts w:cs="Tahoma"/>
    </w:rPr>
  </w:style>
  <w:style w:type="paragraph" w:styleId="Topptekst">
    <w:name w:val="header"/>
    <w:basedOn w:val="Normal"/>
    <w:link w:val="TopptekstTegn1"/>
    <w:rsid w:val="00DF41C3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1">
    <w:name w:val="Topptekst Tegn1"/>
    <w:basedOn w:val="Standardskriftforavsnitt"/>
    <w:link w:val="Topptekst"/>
    <w:rsid w:val="00DF41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nntekst">
    <w:name w:val="footer"/>
    <w:basedOn w:val="Normal"/>
    <w:link w:val="BunntekstTegn1"/>
    <w:uiPriority w:val="99"/>
    <w:rsid w:val="00DF41C3"/>
    <w:pPr>
      <w:tabs>
        <w:tab w:val="center" w:pos="4536"/>
        <w:tab w:val="right" w:pos="9072"/>
      </w:tabs>
    </w:pPr>
  </w:style>
  <w:style w:type="character" w:customStyle="1" w:styleId="BunntekstTegn1">
    <w:name w:val="Bunntekst Tegn1"/>
    <w:basedOn w:val="Standardskriftforavsnitt"/>
    <w:link w:val="Bunntekst"/>
    <w:rsid w:val="00DF41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genmellomrom">
    <w:name w:val="No Spacing"/>
    <w:uiPriority w:val="1"/>
    <w:qFormat/>
    <w:rsid w:val="00DF41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Bobletekst">
    <w:name w:val="Balloon Text"/>
    <w:basedOn w:val="Normal"/>
    <w:link w:val="BobletekstTegn1"/>
    <w:rsid w:val="00DF41C3"/>
    <w:rPr>
      <w:rFonts w:ascii="Tahoma" w:hAnsi="Tahoma" w:cs="Tahoma"/>
      <w:sz w:val="16"/>
      <w:szCs w:val="16"/>
    </w:rPr>
  </w:style>
  <w:style w:type="character" w:customStyle="1" w:styleId="BobletekstTegn1">
    <w:name w:val="Bobletekst Tegn1"/>
    <w:basedOn w:val="Standardskriftforavsnitt"/>
    <w:link w:val="Bobletekst"/>
    <w:rsid w:val="00DF41C3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DF41C3"/>
    <w:pPr>
      <w:spacing w:after="101"/>
    </w:pPr>
  </w:style>
  <w:style w:type="paragraph" w:styleId="Listeavsnitt">
    <w:name w:val="List Paragraph"/>
    <w:basedOn w:val="Normal"/>
    <w:uiPriority w:val="34"/>
    <w:qFormat/>
    <w:rsid w:val="00DF41C3"/>
    <w:pPr>
      <w:ind w:left="708"/>
    </w:pPr>
  </w:style>
  <w:style w:type="paragraph" w:customStyle="1" w:styleId="Rammeinnhald">
    <w:name w:val="Rammeinnhald"/>
    <w:basedOn w:val="Brdtekst"/>
    <w:rsid w:val="00DF41C3"/>
  </w:style>
  <w:style w:type="paragraph" w:customStyle="1" w:styleId="Tabellinnhald">
    <w:name w:val="Tabellinnhald"/>
    <w:basedOn w:val="Normal"/>
    <w:rsid w:val="00DF41C3"/>
    <w:pPr>
      <w:suppressLineNumbers/>
    </w:pPr>
  </w:style>
  <w:style w:type="paragraph" w:customStyle="1" w:styleId="Tabelloverskrift">
    <w:name w:val="Tabelloverskrift"/>
    <w:basedOn w:val="Tabellinnhald"/>
    <w:rsid w:val="00DF41C3"/>
    <w:pPr>
      <w:jc w:val="center"/>
    </w:pPr>
    <w:rPr>
      <w:b/>
      <w:bCs/>
    </w:rPr>
  </w:style>
  <w:style w:type="paragraph" w:customStyle="1" w:styleId="Default">
    <w:name w:val="Default"/>
    <w:rsid w:val="00DF4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customStyle="1" w:styleId="grep">
    <w:name w:val="grep"/>
    <w:basedOn w:val="Normal"/>
    <w:rsid w:val="00DF41C3"/>
    <w:pPr>
      <w:suppressAutoHyphens w:val="0"/>
      <w:spacing w:before="100" w:beforeAutospacing="1" w:after="100" w:afterAutospacing="1"/>
    </w:pPr>
    <w:rPr>
      <w:lang w:eastAsia="nb-NO"/>
    </w:rPr>
  </w:style>
  <w:style w:type="paragraph" w:customStyle="1" w:styleId="Overskrift71">
    <w:name w:val="Overskrift 71"/>
    <w:basedOn w:val="Normal"/>
    <w:next w:val="Normal"/>
    <w:semiHidden/>
    <w:unhideWhenUsed/>
    <w:qFormat/>
    <w:rsid w:val="00DF41C3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DF41C3"/>
  </w:style>
  <w:style w:type="table" w:styleId="Tabellrutenett">
    <w:name w:val="Table Grid"/>
    <w:basedOn w:val="Vanligtabell"/>
    <w:rsid w:val="00DF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etall">
    <w:name w:val="page number"/>
    <w:basedOn w:val="Standardskriftforavsnitt"/>
    <w:rsid w:val="00DF41C3"/>
  </w:style>
  <w:style w:type="paragraph" w:styleId="Bildetekst">
    <w:name w:val="caption"/>
    <w:basedOn w:val="Normal"/>
    <w:next w:val="Normal"/>
    <w:qFormat/>
    <w:rsid w:val="00DF41C3"/>
    <w:pPr>
      <w:suppressAutoHyphens w:val="0"/>
      <w:spacing w:before="120"/>
    </w:pPr>
    <w:rPr>
      <w:b/>
      <w:bCs/>
      <w:lang w:eastAsia="nb-NO"/>
    </w:rPr>
  </w:style>
  <w:style w:type="character" w:customStyle="1" w:styleId="Fulgthyperkobling1">
    <w:name w:val="Fulgt hyperkobling1"/>
    <w:basedOn w:val="Standardskriftforavsnitt"/>
    <w:uiPriority w:val="99"/>
    <w:semiHidden/>
    <w:unhideWhenUsed/>
    <w:rsid w:val="00DF41C3"/>
    <w:rPr>
      <w:color w:val="800080"/>
      <w:u w:val="single"/>
    </w:rPr>
  </w:style>
  <w:style w:type="character" w:customStyle="1" w:styleId="Overskrift7Tegn1">
    <w:name w:val="Overskrift 7 Tegn1"/>
    <w:basedOn w:val="Standardskriftforavsnitt"/>
    <w:uiPriority w:val="9"/>
    <w:semiHidden/>
    <w:rsid w:val="00DF41C3"/>
    <w:rPr>
      <w:rFonts w:asciiTheme="majorHAnsi" w:eastAsiaTheme="majorEastAsia" w:hAnsiTheme="majorHAnsi" w:cstheme="majorBidi"/>
      <w:i/>
      <w:iCs/>
      <w:color w:val="243255" w:themeColor="accent1" w:themeShade="7F"/>
      <w:sz w:val="24"/>
      <w:szCs w:val="24"/>
      <w:lang w:eastAsia="ar-SA"/>
    </w:rPr>
  </w:style>
  <w:style w:type="character" w:styleId="Fulgthyperkobling">
    <w:name w:val="FollowedHyperlink"/>
    <w:basedOn w:val="Standardskriftforavsnitt"/>
    <w:uiPriority w:val="99"/>
    <w:semiHidden/>
    <w:unhideWhenUsed/>
    <w:rsid w:val="00DF41C3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sola.kommune.no/" TargetMode="External"/><Relationship Id="rId17" Type="http://schemas.openxmlformats.org/officeDocument/2006/relationships/image" Target="media/image50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sola.kommune.no/assets/gfx/logo2_small.png" TargetMode="External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24489C5A95A4D8DB293761FA4FC9E" ma:contentTypeVersion="2" ma:contentTypeDescription="Opprett et nytt dokument." ma:contentTypeScope="" ma:versionID="208bd86fa8504e9dcf02262bd70610c3">
  <xsd:schema xmlns:xsd="http://www.w3.org/2001/XMLSchema" xmlns:xs="http://www.w3.org/2001/XMLSchema" xmlns:p="http://schemas.microsoft.com/office/2006/metadata/properties" xmlns:ns2="98bcb6bc-b478-4516-a9c3-14e74980f82d" targetNamespace="http://schemas.microsoft.com/office/2006/metadata/properties" ma:root="true" ma:fieldsID="0badecf2bbd8caedb39e583b0ef10034" ns2:_="">
    <xsd:import namespace="98bcb6bc-b478-4516-a9c3-14e74980f8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b6bc-b478-4516-a9c3-14e74980f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C3B02-FBA0-4808-93E9-7DB037EA5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A6516-69AE-45DF-876C-59504EC4867F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8bcb6bc-b478-4516-a9c3-14e74980f82d"/>
  </ds:schemaRefs>
</ds:datastoreItem>
</file>

<file path=customXml/itemProps3.xml><?xml version="1.0" encoding="utf-8"?>
<ds:datastoreItem xmlns:ds="http://schemas.openxmlformats.org/officeDocument/2006/customXml" ds:itemID="{390E16FA-F8E3-45B2-8CAF-86745FD85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cb6bc-b478-4516-a9c3-14e74980f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3074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H. Førde</dc:creator>
  <cp:keywords/>
  <dc:description/>
  <cp:lastModifiedBy>Karl Bredenbekk</cp:lastModifiedBy>
  <cp:revision>7</cp:revision>
  <dcterms:created xsi:type="dcterms:W3CDTF">2016-04-28T07:38:00Z</dcterms:created>
  <dcterms:modified xsi:type="dcterms:W3CDTF">2016-04-29T07:42:00Z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0x0101007A924489C5A95A4D8DB293761FA4FC9E</vt:lpwstr>
  </property>
</Properties>
</file>